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273D3DD1" w:rsidR="00D22628" w:rsidRPr="00EF257B" w:rsidRDefault="00D22628" w:rsidP="00AA3AD2">
      <w:pPr>
        <w:pStyle w:val="Ttulo1"/>
        <w:spacing w:after="0"/>
      </w:pPr>
      <w:r w:rsidRPr="00EF257B"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2A6F8853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</w:t>
      </w:r>
      <w:r w:rsidR="00923FA9">
        <w:rPr>
          <w:rFonts w:ascii="Verdana" w:hAnsi="Verdana" w:cs="Calibri"/>
          <w:i/>
          <w:lang w:val="en-GB"/>
        </w:rPr>
        <w:fldChar w:fldCharType="begin">
          <w:ffData>
            <w:name w:val="Texto1"/>
            <w:enabled/>
            <w:calcOnExit w:val="0"/>
            <w:textInput>
              <w:default w:val="dd"/>
            </w:textInput>
          </w:ffData>
        </w:fldChar>
      </w:r>
      <w:bookmarkStart w:id="0" w:name="Texto1"/>
      <w:r w:rsidR="00923FA9">
        <w:rPr>
          <w:rFonts w:ascii="Verdana" w:hAnsi="Verdana" w:cs="Calibri"/>
          <w:i/>
          <w:lang w:val="en-GB"/>
        </w:rPr>
        <w:instrText xml:space="preserve"> FORMTEXT </w:instrText>
      </w:r>
      <w:r w:rsidR="00923FA9">
        <w:rPr>
          <w:rFonts w:ascii="Verdana" w:hAnsi="Verdana" w:cs="Calibri"/>
          <w:i/>
          <w:lang w:val="en-GB"/>
        </w:rPr>
      </w:r>
      <w:r w:rsidR="00923FA9">
        <w:rPr>
          <w:rFonts w:ascii="Verdana" w:hAnsi="Verdana" w:cs="Calibri"/>
          <w:i/>
          <w:lang w:val="en-GB"/>
        </w:rPr>
        <w:fldChar w:fldCharType="separate"/>
      </w:r>
      <w:r w:rsidR="00923FA9">
        <w:rPr>
          <w:rFonts w:ascii="Verdana" w:hAnsi="Verdana" w:cs="Calibri"/>
          <w:i/>
          <w:noProof/>
          <w:lang w:val="en-GB"/>
        </w:rPr>
        <w:t>dd</w:t>
      </w:r>
      <w:r w:rsidR="00923FA9">
        <w:rPr>
          <w:rFonts w:ascii="Verdana" w:hAnsi="Verdana" w:cs="Calibri"/>
          <w:i/>
          <w:lang w:val="en-GB"/>
        </w:rPr>
        <w:fldChar w:fldCharType="end"/>
      </w:r>
      <w:bookmarkEnd w:id="0"/>
      <w:r w:rsidRPr="00490F95">
        <w:rPr>
          <w:rFonts w:ascii="Verdana" w:hAnsi="Verdana" w:cs="Calibri"/>
          <w:i/>
          <w:lang w:val="en-GB"/>
        </w:rPr>
        <w:t>/</w:t>
      </w:r>
      <w:r w:rsidR="005D6BDB">
        <w:rPr>
          <w:rFonts w:ascii="Verdana" w:hAnsi="Verdana" w:cs="Calibri"/>
          <w:i/>
          <w:lang w:val="en-GB"/>
        </w:rPr>
        <w:fldChar w:fldCharType="begin">
          <w:ffData>
            <w:name w:val=""/>
            <w:enabled/>
            <w:calcOnExit w:val="0"/>
            <w:textInput>
              <w:default w:val="mm"/>
            </w:textInput>
          </w:ffData>
        </w:fldChar>
      </w:r>
      <w:r w:rsidR="005D6BDB">
        <w:rPr>
          <w:rFonts w:ascii="Verdana" w:hAnsi="Verdana" w:cs="Calibri"/>
          <w:i/>
          <w:lang w:val="en-GB"/>
        </w:rPr>
        <w:instrText xml:space="preserve"> FORMTEXT </w:instrText>
      </w:r>
      <w:r w:rsidR="005D6BDB">
        <w:rPr>
          <w:rFonts w:ascii="Verdana" w:hAnsi="Verdana" w:cs="Calibri"/>
          <w:i/>
          <w:lang w:val="en-GB"/>
        </w:rPr>
      </w:r>
      <w:r w:rsidR="005D6BDB">
        <w:rPr>
          <w:rFonts w:ascii="Verdana" w:hAnsi="Verdana" w:cs="Calibri"/>
          <w:i/>
          <w:lang w:val="en-GB"/>
        </w:rPr>
        <w:fldChar w:fldCharType="separate"/>
      </w:r>
      <w:r w:rsidR="005D6BDB">
        <w:rPr>
          <w:rFonts w:ascii="Verdana" w:hAnsi="Verdana" w:cs="Calibri"/>
          <w:i/>
          <w:noProof/>
          <w:lang w:val="en-GB"/>
        </w:rPr>
        <w:t>mm</w:t>
      </w:r>
      <w:r w:rsidR="005D6BDB">
        <w:rPr>
          <w:rFonts w:ascii="Verdana" w:hAnsi="Verdana" w:cs="Calibri"/>
          <w:i/>
          <w:lang w:val="en-GB"/>
        </w:rPr>
        <w:fldChar w:fldCharType="end"/>
      </w:r>
      <w:r w:rsidRPr="00490F95">
        <w:rPr>
          <w:rFonts w:ascii="Verdana" w:hAnsi="Verdana" w:cs="Calibri"/>
          <w:i/>
          <w:lang w:val="en-GB"/>
        </w:rPr>
        <w:t>/</w:t>
      </w:r>
      <w:r w:rsidR="005D6BDB">
        <w:rPr>
          <w:rFonts w:ascii="Verdana" w:hAnsi="Verdana" w:cs="Calibri"/>
          <w:i/>
          <w:lang w:val="en-GB"/>
        </w:rPr>
        <w:t>20</w:t>
      </w:r>
      <w:r w:rsidR="005D6BDB">
        <w:rPr>
          <w:rFonts w:ascii="Verdana" w:hAnsi="Verdana" w:cs="Calibri"/>
          <w:i/>
          <w:lang w:val="en-GB"/>
        </w:rPr>
        <w:fldChar w:fldCharType="begin">
          <w:ffData>
            <w:name w:val=""/>
            <w:enabled/>
            <w:calcOnExit w:val="0"/>
            <w:textInput>
              <w:default w:val="yy"/>
            </w:textInput>
          </w:ffData>
        </w:fldChar>
      </w:r>
      <w:r w:rsidR="005D6BDB">
        <w:rPr>
          <w:rFonts w:ascii="Verdana" w:hAnsi="Verdana" w:cs="Calibri"/>
          <w:i/>
          <w:lang w:val="en-GB"/>
        </w:rPr>
        <w:instrText xml:space="preserve"> FORMTEXT </w:instrText>
      </w:r>
      <w:r w:rsidR="005D6BDB">
        <w:rPr>
          <w:rFonts w:ascii="Verdana" w:hAnsi="Verdana" w:cs="Calibri"/>
          <w:i/>
          <w:lang w:val="en-GB"/>
        </w:rPr>
      </w:r>
      <w:r w:rsidR="005D6BDB">
        <w:rPr>
          <w:rFonts w:ascii="Verdana" w:hAnsi="Verdana" w:cs="Calibri"/>
          <w:i/>
          <w:lang w:val="en-GB"/>
        </w:rPr>
        <w:fldChar w:fldCharType="separate"/>
      </w:r>
      <w:r w:rsidR="005D6BDB">
        <w:rPr>
          <w:rFonts w:ascii="Verdana" w:hAnsi="Verdana" w:cs="Calibri"/>
          <w:i/>
          <w:noProof/>
          <w:lang w:val="en-GB"/>
        </w:rPr>
        <w:t>yy</w:t>
      </w:r>
      <w:r w:rsidR="005D6BDB">
        <w:rPr>
          <w:rFonts w:ascii="Verdana" w:hAnsi="Verdana" w:cs="Calibri"/>
          <w:i/>
          <w:lang w:val="en-GB"/>
        </w:rPr>
        <w:fldChar w:fldCharType="end"/>
      </w:r>
      <w:r w:rsidRPr="00490F95">
        <w:rPr>
          <w:rFonts w:ascii="Verdana" w:hAnsi="Verdana" w:cs="Calibri"/>
          <w:i/>
          <w:lang w:val="en-GB"/>
        </w:rPr>
        <w:t>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="005D6BDB">
        <w:rPr>
          <w:rFonts w:ascii="Verdana" w:hAnsi="Verdana" w:cs="Calibri"/>
          <w:i/>
          <w:lang w:val="en-GB"/>
        </w:rPr>
        <w:fldChar w:fldCharType="begin">
          <w:ffData>
            <w:name w:val="Texto1"/>
            <w:enabled/>
            <w:calcOnExit w:val="0"/>
            <w:textInput>
              <w:default w:val="dd"/>
            </w:textInput>
          </w:ffData>
        </w:fldChar>
      </w:r>
      <w:r w:rsidR="005D6BDB">
        <w:rPr>
          <w:rFonts w:ascii="Verdana" w:hAnsi="Verdana" w:cs="Calibri"/>
          <w:i/>
          <w:lang w:val="en-GB"/>
        </w:rPr>
        <w:instrText xml:space="preserve"> FORMTEXT </w:instrText>
      </w:r>
      <w:r w:rsidR="005D6BDB">
        <w:rPr>
          <w:rFonts w:ascii="Verdana" w:hAnsi="Verdana" w:cs="Calibri"/>
          <w:i/>
          <w:lang w:val="en-GB"/>
        </w:rPr>
      </w:r>
      <w:r w:rsidR="005D6BDB">
        <w:rPr>
          <w:rFonts w:ascii="Verdana" w:hAnsi="Verdana" w:cs="Calibri"/>
          <w:i/>
          <w:lang w:val="en-GB"/>
        </w:rPr>
        <w:fldChar w:fldCharType="separate"/>
      </w:r>
      <w:r w:rsidR="005D6BDB">
        <w:rPr>
          <w:rFonts w:ascii="Verdana" w:hAnsi="Verdana" w:cs="Calibri"/>
          <w:i/>
          <w:noProof/>
          <w:lang w:val="en-GB"/>
        </w:rPr>
        <w:t>dd</w:t>
      </w:r>
      <w:r w:rsidR="005D6BDB">
        <w:rPr>
          <w:rFonts w:ascii="Verdana" w:hAnsi="Verdana" w:cs="Calibri"/>
          <w:i/>
          <w:lang w:val="en-GB"/>
        </w:rPr>
        <w:fldChar w:fldCharType="end"/>
      </w:r>
      <w:r w:rsidR="005D6BDB" w:rsidRPr="00490F95">
        <w:rPr>
          <w:rFonts w:ascii="Verdana" w:hAnsi="Verdana" w:cs="Calibri"/>
          <w:i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/</w:t>
      </w:r>
      <w:r w:rsidR="005D6BDB">
        <w:rPr>
          <w:rFonts w:ascii="Verdana" w:hAnsi="Verdana" w:cs="Calibri"/>
          <w:i/>
          <w:lang w:val="en-GB"/>
        </w:rPr>
        <w:fldChar w:fldCharType="begin">
          <w:ffData>
            <w:name w:val=""/>
            <w:enabled/>
            <w:calcOnExit w:val="0"/>
            <w:textInput>
              <w:default w:val="mm"/>
            </w:textInput>
          </w:ffData>
        </w:fldChar>
      </w:r>
      <w:r w:rsidR="005D6BDB">
        <w:rPr>
          <w:rFonts w:ascii="Verdana" w:hAnsi="Verdana" w:cs="Calibri"/>
          <w:i/>
          <w:lang w:val="en-GB"/>
        </w:rPr>
        <w:instrText xml:space="preserve"> FORMTEXT </w:instrText>
      </w:r>
      <w:r w:rsidR="005D6BDB">
        <w:rPr>
          <w:rFonts w:ascii="Verdana" w:hAnsi="Verdana" w:cs="Calibri"/>
          <w:i/>
          <w:lang w:val="en-GB"/>
        </w:rPr>
      </w:r>
      <w:r w:rsidR="005D6BDB">
        <w:rPr>
          <w:rFonts w:ascii="Verdana" w:hAnsi="Verdana" w:cs="Calibri"/>
          <w:i/>
          <w:lang w:val="en-GB"/>
        </w:rPr>
        <w:fldChar w:fldCharType="separate"/>
      </w:r>
      <w:r w:rsidR="005D6BDB">
        <w:rPr>
          <w:rFonts w:ascii="Verdana" w:hAnsi="Verdana" w:cs="Calibri"/>
          <w:i/>
          <w:noProof/>
          <w:lang w:val="en-GB"/>
        </w:rPr>
        <w:t>mm</w:t>
      </w:r>
      <w:r w:rsidR="005D6BDB">
        <w:rPr>
          <w:rFonts w:ascii="Verdana" w:hAnsi="Verdana" w:cs="Calibri"/>
          <w:i/>
          <w:lang w:val="en-GB"/>
        </w:rPr>
        <w:fldChar w:fldCharType="end"/>
      </w:r>
      <w:r w:rsidRPr="00490F95">
        <w:rPr>
          <w:rFonts w:ascii="Verdana" w:hAnsi="Verdana" w:cs="Calibri"/>
          <w:i/>
          <w:lang w:val="en-GB"/>
        </w:rPr>
        <w:t>/</w:t>
      </w:r>
      <w:r w:rsidR="005D6BDB">
        <w:rPr>
          <w:rFonts w:ascii="Verdana" w:hAnsi="Verdana" w:cs="Calibri"/>
          <w:i/>
          <w:lang w:val="en-GB"/>
        </w:rPr>
        <w:t>20</w:t>
      </w:r>
      <w:r w:rsidR="005D6BDB">
        <w:rPr>
          <w:rFonts w:ascii="Verdana" w:hAnsi="Verdana" w:cs="Calibri"/>
          <w:i/>
          <w:lang w:val="en-GB"/>
        </w:rPr>
        <w:fldChar w:fldCharType="begin">
          <w:ffData>
            <w:name w:val=""/>
            <w:enabled/>
            <w:calcOnExit w:val="0"/>
            <w:textInput>
              <w:default w:val="yy"/>
            </w:textInput>
          </w:ffData>
        </w:fldChar>
      </w:r>
      <w:r w:rsidR="005D6BDB">
        <w:rPr>
          <w:rFonts w:ascii="Verdana" w:hAnsi="Verdana" w:cs="Calibri"/>
          <w:i/>
          <w:lang w:val="en-GB"/>
        </w:rPr>
        <w:instrText xml:space="preserve"> FORMTEXT </w:instrText>
      </w:r>
      <w:r w:rsidR="005D6BDB">
        <w:rPr>
          <w:rFonts w:ascii="Verdana" w:hAnsi="Verdana" w:cs="Calibri"/>
          <w:i/>
          <w:lang w:val="en-GB"/>
        </w:rPr>
      </w:r>
      <w:r w:rsidR="005D6BDB">
        <w:rPr>
          <w:rFonts w:ascii="Verdana" w:hAnsi="Verdana" w:cs="Calibri"/>
          <w:i/>
          <w:lang w:val="en-GB"/>
        </w:rPr>
        <w:fldChar w:fldCharType="separate"/>
      </w:r>
      <w:r w:rsidR="005D6BDB">
        <w:rPr>
          <w:rFonts w:ascii="Verdana" w:hAnsi="Verdana" w:cs="Calibri"/>
          <w:i/>
          <w:noProof/>
          <w:lang w:val="en-GB"/>
        </w:rPr>
        <w:t>yy</w:t>
      </w:r>
      <w:r w:rsidR="005D6BDB">
        <w:rPr>
          <w:rFonts w:ascii="Verdana" w:hAnsi="Verdana" w:cs="Calibri"/>
          <w:i/>
          <w:lang w:val="en-GB"/>
        </w:rPr>
        <w:fldChar w:fldCharType="end"/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09C7C334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5D6BDB">
        <w:rPr>
          <w:rFonts w:ascii="Verdana" w:hAnsi="Verdana" w:cs="Calibri"/>
          <w:lang w:val="en-GB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D6BDB">
        <w:rPr>
          <w:rFonts w:ascii="Verdana" w:hAnsi="Verdana" w:cs="Calibri"/>
          <w:lang w:val="en-GB"/>
        </w:rPr>
        <w:instrText xml:space="preserve"> </w:instrText>
      </w:r>
      <w:bookmarkStart w:id="1" w:name="Texto2"/>
      <w:r w:rsidR="005D6BDB">
        <w:rPr>
          <w:rFonts w:ascii="Verdana" w:hAnsi="Verdana" w:cs="Calibri"/>
          <w:lang w:val="en-GB"/>
        </w:rPr>
        <w:instrText xml:space="preserve">FORMTEXT </w:instrText>
      </w:r>
      <w:r w:rsidR="005D6BDB">
        <w:rPr>
          <w:rFonts w:ascii="Verdana" w:hAnsi="Verdana" w:cs="Calibri"/>
          <w:lang w:val="en-GB"/>
        </w:rPr>
      </w:r>
      <w:r w:rsidR="005D6BDB">
        <w:rPr>
          <w:rFonts w:ascii="Verdana" w:hAnsi="Verdana" w:cs="Calibri"/>
          <w:lang w:val="en-GB"/>
        </w:rPr>
        <w:fldChar w:fldCharType="separate"/>
      </w:r>
      <w:r w:rsidR="005D6BDB">
        <w:rPr>
          <w:rFonts w:ascii="Verdana" w:hAnsi="Verdana" w:cs="Calibri"/>
          <w:noProof/>
          <w:lang w:val="en-GB"/>
        </w:rPr>
        <w:t> </w:t>
      </w:r>
      <w:r w:rsidR="005D6BDB">
        <w:rPr>
          <w:rFonts w:ascii="Verdana" w:hAnsi="Verdana" w:cs="Calibri"/>
          <w:noProof/>
          <w:lang w:val="en-GB"/>
        </w:rPr>
        <w:t> </w:t>
      </w:r>
      <w:r w:rsidR="005D6BDB">
        <w:rPr>
          <w:rFonts w:ascii="Verdana" w:hAnsi="Verdana" w:cs="Calibri"/>
          <w:noProof/>
          <w:lang w:val="en-GB"/>
        </w:rPr>
        <w:t> </w:t>
      </w:r>
      <w:r w:rsidR="005D6BDB">
        <w:rPr>
          <w:rFonts w:ascii="Verdana" w:hAnsi="Verdana" w:cs="Calibri"/>
          <w:noProof/>
          <w:lang w:val="en-GB"/>
        </w:rPr>
        <w:t> </w:t>
      </w:r>
      <w:r w:rsidR="005D6BDB">
        <w:rPr>
          <w:rFonts w:ascii="Verdana" w:hAnsi="Verdana" w:cs="Calibri"/>
          <w:noProof/>
          <w:lang w:val="en-GB"/>
        </w:rPr>
        <w:t> </w:t>
      </w:r>
      <w:r w:rsidR="005D6BDB">
        <w:rPr>
          <w:rFonts w:ascii="Verdana" w:hAnsi="Verdana" w:cs="Calibri"/>
          <w:lang w:val="en-GB"/>
        </w:rPr>
        <w:fldChar w:fldCharType="end"/>
      </w:r>
      <w:bookmarkEnd w:id="1"/>
      <w:r>
        <w:rPr>
          <w:rFonts w:ascii="Verdana" w:hAnsi="Verdana" w:cs="Calibri"/>
          <w:lang w:val="en-GB"/>
        </w:rPr>
        <w:t xml:space="preserve"> </w:t>
      </w:r>
    </w:p>
    <w:p w14:paraId="56E939CE" w14:textId="59808215" w:rsidR="00BD0C31" w:rsidRPr="006261DD" w:rsidRDefault="00BD0C31" w:rsidP="00CB783C">
      <w:pPr>
        <w:pStyle w:val="Ttulo3"/>
      </w:pPr>
      <w:r w:rsidRPr="006261DD">
        <w:t xml:space="preserve">The </w:t>
      </w:r>
      <w:r w:rsidR="00153B61">
        <w:t>t</w:t>
      </w:r>
      <w:r w:rsidR="005E466D">
        <w:t>each</w:t>
      </w:r>
      <w:r w:rsidR="00153B61"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95"/>
        <w:gridCol w:w="2183"/>
        <w:gridCol w:w="2201"/>
        <w:gridCol w:w="2199"/>
      </w:tblGrid>
      <w:tr w:rsidR="00374EDB" w:rsidRPr="007673FA" w14:paraId="56E939D3" w14:textId="77777777" w:rsidTr="00374EDB">
        <w:trPr>
          <w:trHeight w:val="334"/>
        </w:trPr>
        <w:tc>
          <w:tcPr>
            <w:tcW w:w="2232" w:type="dxa"/>
            <w:shd w:val="clear" w:color="auto" w:fill="FFFFFF"/>
            <w:vAlign w:val="center"/>
          </w:tcPr>
          <w:p w14:paraId="56E939CF" w14:textId="77777777" w:rsidR="001903D7" w:rsidRPr="007673FA" w:rsidRDefault="001903D7" w:rsidP="00374ED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Last </w:t>
            </w:r>
            <w:r w:rsidR="00EC15C9"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 w:rsidR="007967A9">
              <w:rPr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0" w14:textId="574E0060" w:rsidR="001903D7" w:rsidRPr="00E664C2" w:rsidRDefault="00E664C2" w:rsidP="00051DF6">
            <w:pPr>
              <w:pStyle w:val="Body"/>
              <w:rPr>
                <w:rStyle w:val="AzulNegrita"/>
              </w:rPr>
            </w:pPr>
            <w:r w:rsidRPr="00E664C2">
              <w:rPr>
                <w:rStyle w:val="AzulNegrit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bookmarkStart w:id="2" w:name="LastName"/>
            <w:r w:rsidRPr="00E664C2">
              <w:rPr>
                <w:rStyle w:val="AzulNegrita"/>
              </w:rPr>
              <w:instrText xml:space="preserve"> FORMTEXT </w:instrText>
            </w:r>
            <w:r w:rsidRPr="00E664C2">
              <w:rPr>
                <w:rStyle w:val="AzulNegrita"/>
              </w:rPr>
            </w:r>
            <w:r w:rsidRPr="00E664C2">
              <w:rPr>
                <w:rStyle w:val="AzulNegrita"/>
              </w:rPr>
              <w:fldChar w:fldCharType="separate"/>
            </w:r>
            <w:r w:rsidR="00051DF6">
              <w:rPr>
                <w:rStyle w:val="AzulNegrita"/>
              </w:rPr>
              <w:t>Last Name</w:t>
            </w:r>
            <w:r w:rsidRPr="00E664C2">
              <w:rPr>
                <w:rStyle w:val="AzulNegrita"/>
              </w:rPr>
              <w:fldChar w:fldCharType="end"/>
            </w:r>
            <w:bookmarkEnd w:id="2"/>
          </w:p>
        </w:tc>
        <w:tc>
          <w:tcPr>
            <w:tcW w:w="2232" w:type="dxa"/>
            <w:shd w:val="clear" w:color="auto" w:fill="FFFFFF"/>
            <w:vAlign w:val="center"/>
          </w:tcPr>
          <w:p w14:paraId="56E939D1" w14:textId="77777777" w:rsidR="001903D7" w:rsidRPr="007673FA" w:rsidRDefault="00DC2874" w:rsidP="00374ED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First </w:t>
            </w:r>
            <w:r w:rsidR="00EC15C9"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 w:rsidR="007967A9">
              <w:rPr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2" w14:textId="74A38837" w:rsidR="001903D7" w:rsidRPr="00E664C2" w:rsidRDefault="00E664C2" w:rsidP="00051DF6">
            <w:pPr>
              <w:pStyle w:val="Body"/>
              <w:rPr>
                <w:rStyle w:val="AzulNegrita"/>
              </w:rPr>
            </w:pPr>
            <w:r w:rsidRPr="00E664C2">
              <w:rPr>
                <w:rStyle w:val="AzulNegrita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3" w:name="Name"/>
            <w:r w:rsidRPr="00E664C2">
              <w:rPr>
                <w:rStyle w:val="AzulNegrita"/>
              </w:rPr>
              <w:instrText xml:space="preserve"> FORMTEXT </w:instrText>
            </w:r>
            <w:r w:rsidRPr="00E664C2">
              <w:rPr>
                <w:rStyle w:val="AzulNegrita"/>
              </w:rPr>
            </w:r>
            <w:r w:rsidRPr="00E664C2">
              <w:rPr>
                <w:rStyle w:val="AzulNegrita"/>
              </w:rPr>
              <w:fldChar w:fldCharType="separate"/>
            </w:r>
            <w:r w:rsidR="00051DF6">
              <w:rPr>
                <w:rStyle w:val="AzulNegrita"/>
              </w:rPr>
              <w:t>Name</w:t>
            </w:r>
            <w:r w:rsidRPr="00E664C2">
              <w:rPr>
                <w:rStyle w:val="AzulNegrita"/>
              </w:rPr>
              <w:fldChar w:fldCharType="end"/>
            </w:r>
            <w:bookmarkEnd w:id="3"/>
          </w:p>
        </w:tc>
      </w:tr>
      <w:tr w:rsidR="00374EDB" w:rsidRPr="007673FA" w14:paraId="56E939D8" w14:textId="77777777" w:rsidTr="00374EDB">
        <w:trPr>
          <w:trHeight w:val="412"/>
        </w:trPr>
        <w:tc>
          <w:tcPr>
            <w:tcW w:w="2232" w:type="dxa"/>
            <w:shd w:val="clear" w:color="auto" w:fill="FFFFFF"/>
            <w:vAlign w:val="center"/>
          </w:tcPr>
          <w:p w14:paraId="56E939D4" w14:textId="77777777" w:rsidR="00DF7065" w:rsidRPr="00DF7065" w:rsidRDefault="00DF7065" w:rsidP="00374EDB">
            <w:pPr>
              <w:pStyle w:val="Body"/>
              <w:rPr>
                <w:lang w:val="is-IS"/>
              </w:rPr>
            </w:pPr>
            <w:r>
              <w:rPr>
                <w:lang w:val="en-GB"/>
              </w:rPr>
              <w:t>Seniority</w:t>
            </w:r>
            <w:r w:rsidR="007967A9">
              <w:rPr>
                <w:rStyle w:val="Refdenotaalfinal"/>
                <w:rFonts w:cs="Arial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5" w14:textId="0FFC5441" w:rsidR="001903D7" w:rsidRPr="00CB783C" w:rsidRDefault="005D6BDB" w:rsidP="00AA3AD2">
            <w:pPr>
              <w:pStyle w:val="Body"/>
              <w:rPr>
                <w:rStyle w:val="Azul"/>
              </w:rPr>
            </w:pPr>
            <w:r w:rsidRPr="00CB783C">
              <w:rPr>
                <w:rStyle w:val="Azu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CB783C">
              <w:rPr>
                <w:rStyle w:val="Azul"/>
              </w:rPr>
              <w:instrText xml:space="preserve"> FORMTEXT </w:instrText>
            </w:r>
            <w:r w:rsidRPr="00CB783C">
              <w:rPr>
                <w:rStyle w:val="Azul"/>
              </w:rPr>
            </w:r>
            <w:r w:rsidRPr="00CB783C">
              <w:rPr>
                <w:rStyle w:val="Azul"/>
              </w:rPr>
              <w:fldChar w:fldCharType="separate"/>
            </w:r>
            <w:r w:rsidR="00AA3AD2">
              <w:rPr>
                <w:rStyle w:val="Azul"/>
              </w:rPr>
              <w:t> </w:t>
            </w:r>
            <w:r w:rsidR="00AA3AD2">
              <w:rPr>
                <w:rStyle w:val="Azul"/>
              </w:rPr>
              <w:t> </w:t>
            </w:r>
            <w:r w:rsidR="00AA3AD2">
              <w:rPr>
                <w:rStyle w:val="Azul"/>
              </w:rPr>
              <w:t> </w:t>
            </w:r>
            <w:r w:rsidR="00AA3AD2">
              <w:rPr>
                <w:rStyle w:val="Azul"/>
              </w:rPr>
              <w:t> </w:t>
            </w:r>
            <w:r w:rsidR="00AA3AD2">
              <w:rPr>
                <w:rStyle w:val="Azul"/>
              </w:rPr>
              <w:t> </w:t>
            </w:r>
            <w:r w:rsidRPr="00CB783C">
              <w:rPr>
                <w:rStyle w:val="Azul"/>
              </w:rPr>
              <w:fldChar w:fldCharType="end"/>
            </w:r>
            <w:bookmarkEnd w:id="4"/>
          </w:p>
        </w:tc>
        <w:tc>
          <w:tcPr>
            <w:tcW w:w="2232" w:type="dxa"/>
            <w:shd w:val="clear" w:color="auto" w:fill="FFFFFF"/>
            <w:vAlign w:val="center"/>
          </w:tcPr>
          <w:p w14:paraId="56E939D6" w14:textId="77777777" w:rsidR="001903D7" w:rsidRPr="007673FA" w:rsidRDefault="00E67F2F" w:rsidP="00374EDB">
            <w:pPr>
              <w:pStyle w:val="Body"/>
              <w:rPr>
                <w:lang w:val="en-GB"/>
              </w:rPr>
            </w:pPr>
            <w:r w:rsidRPr="00F13C9B">
              <w:rPr>
                <w:lang w:val="en-GB"/>
              </w:rPr>
              <w:t>Nationality</w:t>
            </w:r>
            <w:r w:rsidR="007967A9">
              <w:rPr>
                <w:rStyle w:val="Refdenotaalfinal"/>
                <w:rFonts w:cs="Arial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7" w14:textId="5F69105F" w:rsidR="001903D7" w:rsidRPr="007673FA" w:rsidRDefault="005D6BDB" w:rsidP="00AA3AD2">
            <w:pPr>
              <w:pStyle w:val="Body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="00AA3AD2">
              <w:rPr>
                <w:b/>
                <w:lang w:val="en-GB"/>
              </w:rPr>
              <w:t> </w:t>
            </w:r>
            <w:r w:rsidR="00AA3AD2">
              <w:rPr>
                <w:b/>
                <w:lang w:val="en-GB"/>
              </w:rPr>
              <w:t> </w:t>
            </w:r>
            <w:r w:rsidR="00AA3AD2">
              <w:rPr>
                <w:b/>
                <w:lang w:val="en-GB"/>
              </w:rPr>
              <w:t> </w:t>
            </w:r>
            <w:r w:rsidR="00AA3AD2">
              <w:rPr>
                <w:b/>
                <w:lang w:val="en-GB"/>
              </w:rPr>
              <w:t> </w:t>
            </w:r>
            <w:r w:rsidR="00AA3AD2">
              <w:rPr>
                <w:b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5"/>
          </w:p>
        </w:tc>
      </w:tr>
      <w:tr w:rsidR="00374EDB" w:rsidRPr="007673FA" w14:paraId="56E939DD" w14:textId="77777777" w:rsidTr="00374EDB">
        <w:tc>
          <w:tcPr>
            <w:tcW w:w="2232" w:type="dxa"/>
            <w:shd w:val="clear" w:color="auto" w:fill="FFFFFF"/>
            <w:vAlign w:val="center"/>
          </w:tcPr>
          <w:p w14:paraId="56E939D9" w14:textId="77777777" w:rsidR="001903D7" w:rsidRPr="007673FA" w:rsidRDefault="00DF7065" w:rsidP="00374ED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Sex</w:t>
            </w:r>
            <w:r w:rsidR="00AA0AF4" w:rsidRPr="007673FA">
              <w:rPr>
                <w:lang w:val="en-GB"/>
              </w:rPr>
              <w:t xml:space="preserve"> </w:t>
            </w:r>
            <w:r w:rsidR="00AA0AF4" w:rsidRPr="007673FA">
              <w:rPr>
                <w:rFonts w:cs="Calibri"/>
                <w:lang w:val="en-GB"/>
              </w:rPr>
              <w:t>[</w:t>
            </w:r>
            <w:r w:rsidR="00AA0AF4" w:rsidRPr="007673FA">
              <w:rPr>
                <w:rFonts w:cs="Calibri"/>
                <w:i/>
                <w:lang w:val="en-GB"/>
              </w:rPr>
              <w:t>M/F</w:t>
            </w:r>
            <w:r w:rsidR="00AA0AF4" w:rsidRPr="007673FA">
              <w:rPr>
                <w:rFonts w:cs="Calibri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A" w14:textId="1D3E3F26" w:rsidR="001903D7" w:rsidRPr="00CB783C" w:rsidRDefault="005D6BDB" w:rsidP="00AA3AD2">
            <w:pPr>
              <w:pStyle w:val="Body"/>
              <w:rPr>
                <w:rStyle w:val="Azul"/>
              </w:rPr>
            </w:pPr>
            <w:r w:rsidRPr="00CB783C">
              <w:rPr>
                <w:rStyle w:val="Azu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CB783C">
              <w:rPr>
                <w:rStyle w:val="Azul"/>
              </w:rPr>
              <w:instrText xml:space="preserve"> FORMTEXT </w:instrText>
            </w:r>
            <w:r w:rsidRPr="00CB783C">
              <w:rPr>
                <w:rStyle w:val="Azul"/>
              </w:rPr>
            </w:r>
            <w:r w:rsidRPr="00CB783C">
              <w:rPr>
                <w:rStyle w:val="Azul"/>
              </w:rPr>
              <w:fldChar w:fldCharType="separate"/>
            </w:r>
            <w:r w:rsidR="00AA3AD2">
              <w:rPr>
                <w:rStyle w:val="Azul"/>
              </w:rPr>
              <w:t> </w:t>
            </w:r>
            <w:r w:rsidR="00AA3AD2">
              <w:rPr>
                <w:rStyle w:val="Azul"/>
              </w:rPr>
              <w:t> </w:t>
            </w:r>
            <w:r w:rsidR="00AA3AD2">
              <w:rPr>
                <w:rStyle w:val="Azul"/>
              </w:rPr>
              <w:t> </w:t>
            </w:r>
            <w:r w:rsidR="00AA3AD2">
              <w:rPr>
                <w:rStyle w:val="Azul"/>
              </w:rPr>
              <w:t> </w:t>
            </w:r>
            <w:r w:rsidR="00AA3AD2">
              <w:rPr>
                <w:rStyle w:val="Azul"/>
              </w:rPr>
              <w:t> </w:t>
            </w:r>
            <w:r w:rsidRPr="00CB783C">
              <w:rPr>
                <w:rStyle w:val="Azul"/>
              </w:rPr>
              <w:fldChar w:fldCharType="end"/>
            </w:r>
            <w:bookmarkEnd w:id="6"/>
          </w:p>
        </w:tc>
        <w:tc>
          <w:tcPr>
            <w:tcW w:w="2232" w:type="dxa"/>
            <w:shd w:val="clear" w:color="auto" w:fill="FFFFFF"/>
            <w:vAlign w:val="center"/>
          </w:tcPr>
          <w:p w14:paraId="56E939DB" w14:textId="77777777" w:rsidR="001903D7" w:rsidRPr="007673FA" w:rsidRDefault="00AA0AF4" w:rsidP="00374EDB">
            <w:pPr>
              <w:pStyle w:val="Body"/>
              <w:rPr>
                <w:b/>
                <w:color w:val="002060"/>
                <w:lang w:val="en-GB"/>
              </w:rPr>
            </w:pPr>
            <w:r w:rsidRPr="007673FA">
              <w:rPr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C" w14:textId="72192D58" w:rsidR="001903D7" w:rsidRPr="00CB783C" w:rsidRDefault="00721B61" w:rsidP="00CB783C">
            <w:pPr>
              <w:pStyle w:val="Body"/>
              <w:rPr>
                <w:rStyle w:val="Azul"/>
              </w:rPr>
            </w:pPr>
            <w:r w:rsidRPr="00CB783C">
              <w:rPr>
                <w:rStyle w:val="Azul"/>
              </w:rPr>
              <w:t>2016/2017</w:t>
            </w:r>
          </w:p>
        </w:tc>
      </w:tr>
      <w:tr w:rsidR="0081766A" w:rsidRPr="007673FA" w14:paraId="56E939E2" w14:textId="77777777" w:rsidTr="00374EDB">
        <w:tc>
          <w:tcPr>
            <w:tcW w:w="2232" w:type="dxa"/>
            <w:shd w:val="clear" w:color="auto" w:fill="FFFFFF"/>
            <w:vAlign w:val="center"/>
          </w:tcPr>
          <w:p w14:paraId="56E939DE" w14:textId="77777777" w:rsidR="0081766A" w:rsidRPr="007673FA" w:rsidRDefault="0081766A" w:rsidP="00374EDB">
            <w:pPr>
              <w:pStyle w:val="Body"/>
              <w:rPr>
                <w:b/>
                <w:color w:val="002060"/>
                <w:lang w:val="en-GB"/>
              </w:rPr>
            </w:pPr>
            <w:r w:rsidRPr="007673FA">
              <w:rPr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9E1" w14:textId="5800FD61" w:rsidR="0081766A" w:rsidRPr="00CB783C" w:rsidRDefault="005D6BDB" w:rsidP="00AA3AD2">
            <w:pPr>
              <w:pStyle w:val="Body"/>
              <w:rPr>
                <w:rStyle w:val="AzulNegrita"/>
              </w:rPr>
            </w:pPr>
            <w:r w:rsidRPr="00CB783C">
              <w:rPr>
                <w:rStyle w:val="AzulNegrit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B783C">
              <w:rPr>
                <w:rStyle w:val="AzulNegrita"/>
              </w:rPr>
              <w:instrText xml:space="preserve"> FORMTEXT </w:instrText>
            </w:r>
            <w:r w:rsidRPr="00CB783C">
              <w:rPr>
                <w:rStyle w:val="AzulNegrita"/>
              </w:rPr>
            </w:r>
            <w:r w:rsidRPr="00CB783C">
              <w:rPr>
                <w:rStyle w:val="AzulNegrita"/>
              </w:rPr>
              <w:fldChar w:fldCharType="separate"/>
            </w:r>
            <w:r w:rsidR="00AA3AD2">
              <w:rPr>
                <w:rStyle w:val="AzulNegrita"/>
              </w:rPr>
              <w:t> </w:t>
            </w:r>
            <w:r w:rsidR="00AA3AD2">
              <w:rPr>
                <w:rStyle w:val="AzulNegrita"/>
              </w:rPr>
              <w:t> </w:t>
            </w:r>
            <w:r w:rsidR="00AA3AD2">
              <w:rPr>
                <w:rStyle w:val="AzulNegrita"/>
              </w:rPr>
              <w:t> </w:t>
            </w:r>
            <w:r w:rsidR="00AA3AD2">
              <w:rPr>
                <w:rStyle w:val="AzulNegrita"/>
              </w:rPr>
              <w:t> </w:t>
            </w:r>
            <w:r w:rsidR="00AA3AD2">
              <w:rPr>
                <w:rStyle w:val="AzulNegrita"/>
              </w:rPr>
              <w:t> </w:t>
            </w:r>
            <w:r w:rsidRPr="00CB783C">
              <w:rPr>
                <w:rStyle w:val="AzulNegrita"/>
              </w:rPr>
              <w:fldChar w:fldCharType="end"/>
            </w:r>
            <w:bookmarkEnd w:id="7"/>
          </w:p>
        </w:tc>
      </w:tr>
    </w:tbl>
    <w:p w14:paraId="56E939E4" w14:textId="328CA58B" w:rsidR="007967A9" w:rsidRDefault="007967A9" w:rsidP="00CB783C">
      <w:pPr>
        <w:pStyle w:val="Ttulo3"/>
        <w:rPr>
          <w:lang w:val="is-IS"/>
        </w:rPr>
      </w:pPr>
      <w:r w:rsidRPr="00A22108">
        <w:t>The Sending Institution</w:t>
      </w:r>
      <w:r w:rsidR="009F5B61">
        <w:rPr>
          <w:rStyle w:val="Refdenotaalfinal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4"/>
        <w:gridCol w:w="2303"/>
        <w:gridCol w:w="2226"/>
        <w:gridCol w:w="2319"/>
      </w:tblGrid>
      <w:tr w:rsidR="00CB783C" w:rsidRPr="00CB783C" w14:paraId="56E939EA" w14:textId="77777777" w:rsidTr="00AA3AD2">
        <w:trPr>
          <w:trHeight w:val="378"/>
        </w:trPr>
        <w:tc>
          <w:tcPr>
            <w:tcW w:w="1924" w:type="dxa"/>
            <w:shd w:val="clear" w:color="auto" w:fill="FFFFFF"/>
            <w:vAlign w:val="center"/>
          </w:tcPr>
          <w:p w14:paraId="56E939E5" w14:textId="77777777" w:rsidR="00116FBB" w:rsidRPr="005E466D" w:rsidRDefault="00116FBB" w:rsidP="00374ED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48" w:type="dxa"/>
            <w:gridSpan w:val="3"/>
            <w:shd w:val="clear" w:color="auto" w:fill="FFFFFF"/>
            <w:vAlign w:val="center"/>
          </w:tcPr>
          <w:p w14:paraId="56E939E9" w14:textId="0BB2D504" w:rsidR="00116FBB" w:rsidRPr="00CB783C" w:rsidRDefault="00721B61" w:rsidP="00CB783C">
            <w:pPr>
              <w:pStyle w:val="Body"/>
              <w:rPr>
                <w:lang w:val="en-GB"/>
              </w:rPr>
            </w:pPr>
            <w:r w:rsidRPr="00CB783C">
              <w:rPr>
                <w:lang w:val="en-GB"/>
              </w:rPr>
              <w:t>UNIVERSITY OF CANTABRIA</w:t>
            </w:r>
          </w:p>
        </w:tc>
      </w:tr>
      <w:tr w:rsidR="007967A9" w:rsidRPr="005E466D" w14:paraId="56E939F1" w14:textId="77777777" w:rsidTr="00AA3AD2">
        <w:trPr>
          <w:trHeight w:val="314"/>
        </w:trPr>
        <w:tc>
          <w:tcPr>
            <w:tcW w:w="1924" w:type="dxa"/>
            <w:shd w:val="clear" w:color="auto" w:fill="FFFFFF"/>
            <w:vAlign w:val="center"/>
          </w:tcPr>
          <w:p w14:paraId="56E939EB" w14:textId="2A9960D0" w:rsidR="007967A9" w:rsidRPr="005E466D" w:rsidRDefault="007967A9" w:rsidP="00374ED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374ED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374ED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14:paraId="56E939EE" w14:textId="45670DFF" w:rsidR="007967A9" w:rsidRPr="00646579" w:rsidRDefault="00721B61" w:rsidP="00374EDB">
            <w:pPr>
              <w:pStyle w:val="Body"/>
              <w:rPr>
                <w:lang w:val="en-GB"/>
              </w:rPr>
            </w:pPr>
            <w:r w:rsidRPr="00646579">
              <w:rPr>
                <w:lang w:val="en-GB"/>
              </w:rPr>
              <w:t>E SANTAND01</w:t>
            </w:r>
          </w:p>
        </w:tc>
        <w:tc>
          <w:tcPr>
            <w:tcW w:w="2226" w:type="dxa"/>
            <w:shd w:val="clear" w:color="auto" w:fill="FFFFFF"/>
            <w:vAlign w:val="center"/>
          </w:tcPr>
          <w:p w14:paraId="56E939EF" w14:textId="155BB36B" w:rsidR="007967A9" w:rsidRPr="00646579" w:rsidRDefault="0081766A" w:rsidP="00374EDB">
            <w:pPr>
              <w:pStyle w:val="Body"/>
              <w:rPr>
                <w:lang w:val="en-GB"/>
              </w:rPr>
            </w:pPr>
            <w:r w:rsidRPr="00646579">
              <w:rPr>
                <w:lang w:val="en-GB"/>
              </w:rPr>
              <w:t>Faculty/</w:t>
            </w:r>
            <w:r w:rsidR="007967A9" w:rsidRPr="00646579">
              <w:rPr>
                <w:lang w:val="en-GB"/>
              </w:rPr>
              <w:t>Department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56E939F0" w14:textId="044FCF7E" w:rsidR="007967A9" w:rsidRPr="00646579" w:rsidRDefault="00721B61" w:rsidP="00374EDB">
            <w:pPr>
              <w:pStyle w:val="Body"/>
              <w:rPr>
                <w:sz w:val="16"/>
                <w:szCs w:val="16"/>
                <w:lang w:val="en-GB"/>
              </w:rPr>
            </w:pPr>
            <w:r w:rsidRPr="00646579">
              <w:rPr>
                <w:sz w:val="16"/>
                <w:szCs w:val="16"/>
                <w:lang w:val="en-GB"/>
              </w:rPr>
              <w:t>Vice-rectorate of Internacionalization and  Cooperation</w:t>
            </w:r>
          </w:p>
        </w:tc>
      </w:tr>
      <w:tr w:rsidR="007967A9" w:rsidRPr="005E466D" w14:paraId="56E939F6" w14:textId="77777777" w:rsidTr="00AA3AD2">
        <w:trPr>
          <w:trHeight w:val="472"/>
        </w:trPr>
        <w:tc>
          <w:tcPr>
            <w:tcW w:w="1924" w:type="dxa"/>
            <w:shd w:val="clear" w:color="auto" w:fill="FFFFFF"/>
            <w:vAlign w:val="center"/>
          </w:tcPr>
          <w:p w14:paraId="56E939F2" w14:textId="77777777" w:rsidR="007967A9" w:rsidRPr="005E466D" w:rsidRDefault="007967A9" w:rsidP="00374ED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03" w:type="dxa"/>
            <w:shd w:val="clear" w:color="auto" w:fill="FFFFFF"/>
            <w:vAlign w:val="center"/>
          </w:tcPr>
          <w:p w14:paraId="04CD041F" w14:textId="77777777" w:rsidR="007967A9" w:rsidRPr="00646579" w:rsidRDefault="00923FA9" w:rsidP="00374EDB">
            <w:pPr>
              <w:pStyle w:val="Body"/>
              <w:rPr>
                <w:sz w:val="16"/>
                <w:szCs w:val="16"/>
                <w:lang w:val="en-GB"/>
              </w:rPr>
            </w:pPr>
            <w:r w:rsidRPr="00646579">
              <w:rPr>
                <w:sz w:val="16"/>
                <w:szCs w:val="16"/>
                <w:lang w:val="en-GB"/>
              </w:rPr>
              <w:t>Faculty of Economics</w:t>
            </w:r>
          </w:p>
          <w:p w14:paraId="17F56F17" w14:textId="2EB4E9ED" w:rsidR="00923FA9" w:rsidRPr="00646579" w:rsidRDefault="00923FA9" w:rsidP="00374EDB">
            <w:pPr>
              <w:pStyle w:val="Body"/>
              <w:rPr>
                <w:sz w:val="16"/>
                <w:szCs w:val="16"/>
                <w:lang w:val="es-ES"/>
              </w:rPr>
            </w:pPr>
            <w:r w:rsidRPr="00646579">
              <w:rPr>
                <w:sz w:val="16"/>
                <w:szCs w:val="16"/>
                <w:lang w:val="en-GB"/>
              </w:rPr>
              <w:t xml:space="preserve">Avda. </w:t>
            </w:r>
            <w:r w:rsidR="00374EDB">
              <w:rPr>
                <w:sz w:val="16"/>
                <w:szCs w:val="16"/>
                <w:lang w:val="es-ES"/>
              </w:rPr>
              <w:t>d</w:t>
            </w:r>
            <w:r w:rsidRPr="00646579">
              <w:rPr>
                <w:sz w:val="16"/>
                <w:szCs w:val="16"/>
                <w:lang w:val="es-ES"/>
              </w:rPr>
              <w:t>e los Castros, s/n</w:t>
            </w:r>
          </w:p>
          <w:p w14:paraId="56E939F3" w14:textId="6FB07DA1" w:rsidR="00923FA9" w:rsidRPr="00646579" w:rsidRDefault="00923FA9" w:rsidP="00374EDB">
            <w:pPr>
              <w:pStyle w:val="Body"/>
              <w:rPr>
                <w:lang w:val="es-ES"/>
              </w:rPr>
            </w:pPr>
            <w:r w:rsidRPr="00646579">
              <w:rPr>
                <w:sz w:val="16"/>
                <w:szCs w:val="16"/>
                <w:lang w:val="es-ES"/>
              </w:rPr>
              <w:t>39005 – Santander</w:t>
            </w:r>
          </w:p>
        </w:tc>
        <w:tc>
          <w:tcPr>
            <w:tcW w:w="2226" w:type="dxa"/>
            <w:shd w:val="clear" w:color="auto" w:fill="FFFFFF"/>
            <w:vAlign w:val="center"/>
          </w:tcPr>
          <w:p w14:paraId="56E939F4" w14:textId="77777777" w:rsidR="007967A9" w:rsidRPr="005E466D" w:rsidRDefault="007967A9" w:rsidP="00374ED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Country/</w:t>
            </w:r>
            <w:r w:rsidRPr="005E466D">
              <w:rPr>
                <w:lang w:val="en-GB"/>
              </w:rPr>
              <w:br/>
              <w:t>Country code</w:t>
            </w:r>
            <w:r>
              <w:rPr>
                <w:rStyle w:val="Refdenotaalfinal"/>
                <w:rFonts w:cs="Arial"/>
                <w:lang w:val="en-GB"/>
              </w:rPr>
              <w:endnoteReference w:id="6"/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56E939F5" w14:textId="38ADCF8C" w:rsidR="007967A9" w:rsidRPr="00646579" w:rsidRDefault="00CB783C" w:rsidP="00374EDB">
            <w:pPr>
              <w:pStyle w:val="Body"/>
              <w:rPr>
                <w:sz w:val="16"/>
                <w:szCs w:val="16"/>
                <w:lang w:val="en-GB"/>
              </w:rPr>
            </w:pPr>
            <w:r w:rsidRPr="00646579">
              <w:rPr>
                <w:sz w:val="16"/>
                <w:szCs w:val="16"/>
                <w:lang w:val="en-GB"/>
              </w:rPr>
              <w:t>SPAIN</w:t>
            </w:r>
          </w:p>
        </w:tc>
      </w:tr>
      <w:tr w:rsidR="007967A9" w:rsidRPr="005E466D" w14:paraId="56E939FC" w14:textId="77777777" w:rsidTr="00AA3AD2">
        <w:trPr>
          <w:trHeight w:val="811"/>
        </w:trPr>
        <w:tc>
          <w:tcPr>
            <w:tcW w:w="1924" w:type="dxa"/>
            <w:shd w:val="clear" w:color="auto" w:fill="FFFFFF"/>
            <w:vAlign w:val="center"/>
          </w:tcPr>
          <w:p w14:paraId="56E939F7" w14:textId="431D0207" w:rsidR="007967A9" w:rsidRPr="005E466D" w:rsidRDefault="007967A9" w:rsidP="00374ED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</w:r>
            <w:r w:rsidRPr="00AA3AD2">
              <w:rPr>
                <w:rFonts w:ascii="Verdana" w:hAnsi="Verdana" w:cs="Arial"/>
                <w:sz w:val="16"/>
                <w:lang w:val="en-GB"/>
              </w:rPr>
              <w:t>name and position</w:t>
            </w:r>
          </w:p>
        </w:tc>
        <w:tc>
          <w:tcPr>
            <w:tcW w:w="2303" w:type="dxa"/>
            <w:shd w:val="clear" w:color="auto" w:fill="FFFFFF"/>
            <w:vAlign w:val="center"/>
          </w:tcPr>
          <w:p w14:paraId="55C62CCD" w14:textId="77777777" w:rsidR="00923FA9" w:rsidRPr="00374EDB" w:rsidRDefault="00721B61" w:rsidP="00374EDB">
            <w:pPr>
              <w:pStyle w:val="Body"/>
              <w:rPr>
                <w:sz w:val="16"/>
              </w:rPr>
            </w:pPr>
            <w:r w:rsidRPr="00374EDB">
              <w:rPr>
                <w:sz w:val="16"/>
                <w:lang w:val="es-ES"/>
              </w:rPr>
              <w:t>Teresa Susinos Rada</w:t>
            </w:r>
          </w:p>
          <w:p w14:paraId="56E939F8" w14:textId="2EB19D4C" w:rsidR="00721B61" w:rsidRPr="00646579" w:rsidRDefault="00721B61" w:rsidP="00374EDB">
            <w:pPr>
              <w:pStyle w:val="Body"/>
              <w:rPr>
                <w:lang w:val="es-ES"/>
              </w:rPr>
            </w:pPr>
            <w:r w:rsidRPr="00374EDB">
              <w:rPr>
                <w:sz w:val="16"/>
                <w:lang w:val="es-ES"/>
              </w:rPr>
              <w:t>Vice-rector</w:t>
            </w:r>
          </w:p>
        </w:tc>
        <w:tc>
          <w:tcPr>
            <w:tcW w:w="2226" w:type="dxa"/>
            <w:shd w:val="clear" w:color="auto" w:fill="FFFFFF"/>
            <w:vAlign w:val="center"/>
          </w:tcPr>
          <w:p w14:paraId="56E939F9" w14:textId="77777777" w:rsidR="007967A9" w:rsidRDefault="007967A9" w:rsidP="00374EDB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Contact person</w:t>
            </w:r>
          </w:p>
          <w:p w14:paraId="56E939FA" w14:textId="77777777" w:rsidR="007967A9" w:rsidRPr="00C17AB2" w:rsidRDefault="007967A9" w:rsidP="00374EDB">
            <w:pPr>
              <w:pStyle w:val="Body"/>
              <w:rPr>
                <w:lang w:val="fr-BE"/>
              </w:rPr>
            </w:pPr>
            <w:r w:rsidRPr="00AA3AD2">
              <w:rPr>
                <w:sz w:val="16"/>
                <w:lang w:val="fr-BE"/>
              </w:rPr>
              <w:t>e-mail / phone</w:t>
            </w:r>
          </w:p>
        </w:tc>
        <w:tc>
          <w:tcPr>
            <w:tcW w:w="2319" w:type="dxa"/>
            <w:shd w:val="clear" w:color="auto" w:fill="FFFFFF"/>
            <w:vAlign w:val="center"/>
          </w:tcPr>
          <w:p w14:paraId="044B06A8" w14:textId="77777777" w:rsidR="007967A9" w:rsidRPr="00646579" w:rsidRDefault="00721B61" w:rsidP="00374EDB">
            <w:pPr>
              <w:pStyle w:val="Body"/>
              <w:rPr>
                <w:sz w:val="16"/>
                <w:szCs w:val="16"/>
                <w:lang w:val="fr-BE"/>
              </w:rPr>
            </w:pPr>
            <w:r w:rsidRPr="00646579">
              <w:rPr>
                <w:sz w:val="16"/>
                <w:szCs w:val="16"/>
                <w:lang w:val="fr-BE"/>
              </w:rPr>
              <w:t>Nati Fernández</w:t>
            </w:r>
          </w:p>
          <w:p w14:paraId="062BAA3A" w14:textId="62BF0C3F" w:rsidR="00721B61" w:rsidRPr="00646579" w:rsidRDefault="00051DF6" w:rsidP="00374EDB">
            <w:pPr>
              <w:pStyle w:val="Body"/>
              <w:rPr>
                <w:sz w:val="16"/>
                <w:szCs w:val="16"/>
                <w:lang w:val="fr-BE"/>
              </w:rPr>
            </w:pPr>
            <w:hyperlink r:id="rId11" w:history="1">
              <w:r w:rsidR="00721B61" w:rsidRPr="00646579">
                <w:rPr>
                  <w:rStyle w:val="Hipervnculo"/>
                  <w:rFonts w:cs="Arial"/>
                  <w:color w:val="000000" w:themeColor="text1"/>
                  <w:sz w:val="16"/>
                  <w:szCs w:val="16"/>
                  <w:lang w:val="fr-BE"/>
                </w:rPr>
                <w:t>Nati.fernandez@unican.es</w:t>
              </w:r>
            </w:hyperlink>
          </w:p>
          <w:p w14:paraId="56E939FB" w14:textId="4C671938" w:rsidR="00721B61" w:rsidRPr="00646579" w:rsidRDefault="00721B61" w:rsidP="00374EDB">
            <w:pPr>
              <w:pStyle w:val="Body"/>
              <w:rPr>
                <w:color w:val="002060"/>
                <w:sz w:val="16"/>
                <w:szCs w:val="16"/>
                <w:lang w:val="fr-BE"/>
              </w:rPr>
            </w:pPr>
            <w:r w:rsidRPr="00646579">
              <w:rPr>
                <w:sz w:val="16"/>
                <w:szCs w:val="16"/>
                <w:lang w:val="fr-BE"/>
              </w:rPr>
              <w:t>34 942 201052</w:t>
            </w:r>
          </w:p>
        </w:tc>
      </w:tr>
    </w:tbl>
    <w:p w14:paraId="56E93A05" w14:textId="77777777" w:rsidR="007967A9" w:rsidRDefault="007967A9" w:rsidP="00CB783C">
      <w:pPr>
        <w:pStyle w:val="Ttulo3"/>
      </w:pPr>
      <w:r>
        <w:t>The Receiv</w:t>
      </w:r>
      <w:r w:rsidRPr="00A22108"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38"/>
        <w:gridCol w:w="2307"/>
        <w:gridCol w:w="2268"/>
        <w:gridCol w:w="2259"/>
      </w:tblGrid>
      <w:tr w:rsidR="00D02988" w:rsidRPr="007673FA" w14:paraId="56E93A0A" w14:textId="77777777" w:rsidTr="00AA3AD2">
        <w:trPr>
          <w:trHeight w:val="371"/>
        </w:trPr>
        <w:tc>
          <w:tcPr>
            <w:tcW w:w="1938" w:type="dxa"/>
            <w:shd w:val="clear" w:color="auto" w:fill="FFFFFF"/>
            <w:vAlign w:val="center"/>
          </w:tcPr>
          <w:p w14:paraId="56E93A06" w14:textId="77777777" w:rsidR="00A75662" w:rsidRPr="007673FA" w:rsidRDefault="00A75662" w:rsidP="00CB783C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307" w:type="dxa"/>
            <w:shd w:val="clear" w:color="auto" w:fill="FFFFFF"/>
            <w:vAlign w:val="center"/>
          </w:tcPr>
          <w:p w14:paraId="56E93A07" w14:textId="5A7453A4" w:rsidR="00A75662" w:rsidRPr="00CB783C" w:rsidRDefault="005D6BDB" w:rsidP="00AA3AD2">
            <w:pPr>
              <w:pStyle w:val="Body"/>
              <w:rPr>
                <w:rStyle w:val="AzulNegrita"/>
              </w:rPr>
            </w:pPr>
            <w:r w:rsidRPr="00CB783C">
              <w:rPr>
                <w:rStyle w:val="AzulNegrit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B783C">
              <w:rPr>
                <w:rStyle w:val="AzulNegrita"/>
              </w:rPr>
              <w:instrText xml:space="preserve"> FORMTEXT </w:instrText>
            </w:r>
            <w:r w:rsidRPr="00CB783C">
              <w:rPr>
                <w:rStyle w:val="AzulNegrita"/>
              </w:rPr>
            </w:r>
            <w:r w:rsidRPr="00CB783C">
              <w:rPr>
                <w:rStyle w:val="AzulNegrita"/>
              </w:rPr>
              <w:fldChar w:fldCharType="separate"/>
            </w:r>
            <w:r w:rsidR="00AA3AD2">
              <w:rPr>
                <w:rStyle w:val="AzulNegrita"/>
              </w:rPr>
              <w:t> </w:t>
            </w:r>
            <w:r w:rsidR="00AA3AD2">
              <w:rPr>
                <w:rStyle w:val="AzulNegrita"/>
              </w:rPr>
              <w:t> </w:t>
            </w:r>
            <w:r w:rsidR="00AA3AD2">
              <w:rPr>
                <w:rStyle w:val="AzulNegrita"/>
              </w:rPr>
              <w:t> </w:t>
            </w:r>
            <w:r w:rsidR="00AA3AD2">
              <w:rPr>
                <w:rStyle w:val="AzulNegrita"/>
              </w:rPr>
              <w:t> </w:t>
            </w:r>
            <w:r w:rsidR="00AA3AD2">
              <w:rPr>
                <w:rStyle w:val="AzulNegrita"/>
              </w:rPr>
              <w:t> </w:t>
            </w:r>
            <w:r w:rsidRPr="00CB783C">
              <w:rPr>
                <w:rStyle w:val="AzulNegrita"/>
              </w:rPr>
              <w:fldChar w:fldCharType="end"/>
            </w:r>
            <w:bookmarkEnd w:id="8"/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6E93A08" w14:textId="74823440" w:rsidR="00A75662" w:rsidRPr="007673FA" w:rsidRDefault="0081766A" w:rsidP="00CB783C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Faculty/</w:t>
            </w:r>
            <w:r w:rsidR="00A75662">
              <w:rPr>
                <w:lang w:val="en-GB"/>
              </w:rPr>
              <w:t>Department</w:t>
            </w:r>
          </w:p>
        </w:tc>
        <w:tc>
          <w:tcPr>
            <w:tcW w:w="2259" w:type="dxa"/>
            <w:vMerge w:val="restart"/>
            <w:shd w:val="clear" w:color="auto" w:fill="FFFFFF"/>
            <w:vAlign w:val="center"/>
          </w:tcPr>
          <w:p w14:paraId="56E93A09" w14:textId="00E54549" w:rsidR="00A75662" w:rsidRPr="00AA3AD2" w:rsidRDefault="005D6BDB" w:rsidP="00AA3AD2">
            <w:pPr>
              <w:pStyle w:val="Body"/>
              <w:rPr>
                <w:sz w:val="16"/>
                <w:lang w:val="en-GB"/>
              </w:rPr>
            </w:pPr>
            <w:r w:rsidRPr="00AA3AD2">
              <w:rPr>
                <w:sz w:val="16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AA3AD2">
              <w:rPr>
                <w:sz w:val="16"/>
                <w:lang w:val="en-GB"/>
              </w:rPr>
              <w:instrText xml:space="preserve"> FORMTEXT </w:instrText>
            </w:r>
            <w:r w:rsidRPr="00AA3AD2">
              <w:rPr>
                <w:sz w:val="16"/>
                <w:lang w:val="en-GB"/>
              </w:rPr>
            </w:r>
            <w:r w:rsidRPr="00AA3AD2">
              <w:rPr>
                <w:sz w:val="16"/>
                <w:lang w:val="en-GB"/>
              </w:rPr>
              <w:fldChar w:fldCharType="separate"/>
            </w:r>
            <w:bookmarkStart w:id="10" w:name="_GoBack"/>
            <w:r w:rsidR="00AA3AD2" w:rsidRPr="00AA3AD2">
              <w:rPr>
                <w:sz w:val="16"/>
                <w:lang w:val="en-GB"/>
              </w:rPr>
              <w:t> </w:t>
            </w:r>
            <w:r w:rsidR="00AA3AD2" w:rsidRPr="00AA3AD2">
              <w:rPr>
                <w:sz w:val="16"/>
                <w:lang w:val="en-GB"/>
              </w:rPr>
              <w:t> </w:t>
            </w:r>
            <w:r w:rsidR="00AA3AD2" w:rsidRPr="00AA3AD2">
              <w:rPr>
                <w:sz w:val="16"/>
                <w:lang w:val="en-GB"/>
              </w:rPr>
              <w:t> </w:t>
            </w:r>
            <w:r w:rsidR="00AA3AD2" w:rsidRPr="00AA3AD2">
              <w:rPr>
                <w:sz w:val="16"/>
                <w:lang w:val="en-GB"/>
              </w:rPr>
              <w:t> </w:t>
            </w:r>
            <w:r w:rsidR="00AA3AD2" w:rsidRPr="00AA3AD2">
              <w:rPr>
                <w:sz w:val="16"/>
                <w:lang w:val="en-GB"/>
              </w:rPr>
              <w:t> </w:t>
            </w:r>
            <w:bookmarkEnd w:id="10"/>
            <w:r w:rsidRPr="00AA3AD2">
              <w:rPr>
                <w:sz w:val="16"/>
                <w:lang w:val="en-GB"/>
              </w:rPr>
              <w:fldChar w:fldCharType="end"/>
            </w:r>
            <w:bookmarkEnd w:id="9"/>
          </w:p>
        </w:tc>
      </w:tr>
      <w:tr w:rsidR="00D02988" w:rsidRPr="007673FA" w14:paraId="56E93A11" w14:textId="77777777" w:rsidTr="00AA3AD2">
        <w:trPr>
          <w:trHeight w:val="371"/>
        </w:trPr>
        <w:tc>
          <w:tcPr>
            <w:tcW w:w="1938" w:type="dxa"/>
            <w:shd w:val="clear" w:color="auto" w:fill="FFFFFF"/>
            <w:vAlign w:val="center"/>
          </w:tcPr>
          <w:p w14:paraId="56E93A0B" w14:textId="70E282AF" w:rsidR="00A75662" w:rsidRPr="001264FF" w:rsidRDefault="00713E3E" w:rsidP="00CB783C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Erasmus code</w:t>
            </w:r>
          </w:p>
          <w:p w14:paraId="56E93A0D" w14:textId="4023252D" w:rsidR="00A75662" w:rsidRPr="00AA3AD2" w:rsidRDefault="00A75662" w:rsidP="00CB783C">
            <w:pPr>
              <w:pStyle w:val="Body"/>
              <w:rPr>
                <w:sz w:val="16"/>
                <w:szCs w:val="16"/>
                <w:lang w:val="en-GB"/>
              </w:rPr>
            </w:pPr>
            <w:r w:rsidRPr="003D4688">
              <w:rPr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07" w:type="dxa"/>
            <w:shd w:val="clear" w:color="auto" w:fill="FFFFFF"/>
            <w:vAlign w:val="center"/>
          </w:tcPr>
          <w:p w14:paraId="56E93A0E" w14:textId="11E98F31" w:rsidR="00A75662" w:rsidRPr="00CB783C" w:rsidRDefault="005D6BDB" w:rsidP="00AA3AD2">
            <w:pPr>
              <w:pStyle w:val="Body"/>
              <w:rPr>
                <w:rStyle w:val="AzulNegrita"/>
              </w:rPr>
            </w:pPr>
            <w:r w:rsidRPr="00CB783C">
              <w:rPr>
                <w:rStyle w:val="AzulNegrit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CB783C">
              <w:rPr>
                <w:rStyle w:val="AzulNegrita"/>
              </w:rPr>
              <w:instrText xml:space="preserve"> FORMTEXT </w:instrText>
            </w:r>
            <w:r w:rsidRPr="00CB783C">
              <w:rPr>
                <w:rStyle w:val="AzulNegrita"/>
              </w:rPr>
            </w:r>
            <w:r w:rsidRPr="00CB783C">
              <w:rPr>
                <w:rStyle w:val="AzulNegrita"/>
              </w:rPr>
              <w:fldChar w:fldCharType="separate"/>
            </w:r>
            <w:r w:rsidR="00AA3AD2">
              <w:rPr>
                <w:rStyle w:val="AzulNegrita"/>
              </w:rPr>
              <w:t> </w:t>
            </w:r>
            <w:r w:rsidR="00AA3AD2">
              <w:rPr>
                <w:rStyle w:val="AzulNegrita"/>
              </w:rPr>
              <w:t> </w:t>
            </w:r>
            <w:r w:rsidR="00AA3AD2">
              <w:rPr>
                <w:rStyle w:val="AzulNegrita"/>
              </w:rPr>
              <w:t> </w:t>
            </w:r>
            <w:r w:rsidR="00AA3AD2">
              <w:rPr>
                <w:rStyle w:val="AzulNegrita"/>
              </w:rPr>
              <w:t> </w:t>
            </w:r>
            <w:r w:rsidR="00AA3AD2">
              <w:rPr>
                <w:rStyle w:val="AzulNegrita"/>
              </w:rPr>
              <w:t> </w:t>
            </w:r>
            <w:r w:rsidRPr="00CB783C">
              <w:rPr>
                <w:rStyle w:val="AzulNegrita"/>
              </w:rPr>
              <w:fldChar w:fldCharType="end"/>
            </w:r>
            <w:bookmarkEnd w:id="11"/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56E93A0F" w14:textId="77777777" w:rsidR="00A75662" w:rsidRPr="007673FA" w:rsidRDefault="00A75662" w:rsidP="00CB783C">
            <w:pPr>
              <w:pStyle w:val="Body"/>
              <w:rPr>
                <w:lang w:val="en-GB"/>
              </w:rPr>
            </w:pPr>
          </w:p>
        </w:tc>
        <w:tc>
          <w:tcPr>
            <w:tcW w:w="2259" w:type="dxa"/>
            <w:vMerge/>
            <w:shd w:val="clear" w:color="auto" w:fill="FFFFFF"/>
            <w:vAlign w:val="center"/>
          </w:tcPr>
          <w:p w14:paraId="56E93A10" w14:textId="77777777" w:rsidR="00A75662" w:rsidRPr="00AA3AD2" w:rsidRDefault="00A75662" w:rsidP="00CB783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</w:tc>
      </w:tr>
      <w:tr w:rsidR="00D02988" w:rsidRPr="007673FA" w14:paraId="56E93A16" w14:textId="77777777" w:rsidTr="00AA3AD2">
        <w:trPr>
          <w:trHeight w:val="559"/>
        </w:trPr>
        <w:tc>
          <w:tcPr>
            <w:tcW w:w="1938" w:type="dxa"/>
            <w:shd w:val="clear" w:color="auto" w:fill="FFFFFF"/>
            <w:vAlign w:val="center"/>
          </w:tcPr>
          <w:p w14:paraId="56E93A12" w14:textId="77777777" w:rsidR="007967A9" w:rsidRPr="007673FA" w:rsidRDefault="007967A9" w:rsidP="00CB783C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Address</w:t>
            </w:r>
          </w:p>
        </w:tc>
        <w:tc>
          <w:tcPr>
            <w:tcW w:w="2307" w:type="dxa"/>
            <w:shd w:val="clear" w:color="auto" w:fill="FFFFFF"/>
            <w:vAlign w:val="center"/>
          </w:tcPr>
          <w:p w14:paraId="56E93A13" w14:textId="519B0E45" w:rsidR="007967A9" w:rsidRPr="00AA3AD2" w:rsidRDefault="005D6BDB" w:rsidP="00AA3AD2">
            <w:pPr>
              <w:pStyle w:val="Body"/>
              <w:rPr>
                <w:rStyle w:val="AzulNegrita"/>
                <w:sz w:val="16"/>
              </w:rPr>
            </w:pPr>
            <w:r w:rsidRPr="00AA3AD2">
              <w:rPr>
                <w:rStyle w:val="AzulNegrita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AA3AD2">
              <w:rPr>
                <w:rStyle w:val="AzulNegrita"/>
                <w:sz w:val="16"/>
              </w:rPr>
              <w:instrText xml:space="preserve"> FORMTEXT </w:instrText>
            </w:r>
            <w:r w:rsidRPr="00AA3AD2">
              <w:rPr>
                <w:rStyle w:val="AzulNegrita"/>
                <w:sz w:val="16"/>
              </w:rPr>
            </w:r>
            <w:r w:rsidRPr="00AA3AD2">
              <w:rPr>
                <w:rStyle w:val="AzulNegrita"/>
                <w:sz w:val="16"/>
              </w:rPr>
              <w:fldChar w:fldCharType="separate"/>
            </w:r>
            <w:r w:rsidR="00AA3AD2" w:rsidRPr="00AA3AD2">
              <w:rPr>
                <w:rStyle w:val="AzulNegrita"/>
                <w:sz w:val="16"/>
              </w:rPr>
              <w:t> </w:t>
            </w:r>
            <w:r w:rsidR="00AA3AD2" w:rsidRPr="00AA3AD2">
              <w:rPr>
                <w:rStyle w:val="AzulNegrita"/>
                <w:sz w:val="16"/>
              </w:rPr>
              <w:t> </w:t>
            </w:r>
            <w:r w:rsidR="00AA3AD2" w:rsidRPr="00AA3AD2">
              <w:rPr>
                <w:rStyle w:val="AzulNegrita"/>
                <w:sz w:val="16"/>
              </w:rPr>
              <w:t> </w:t>
            </w:r>
            <w:r w:rsidR="00AA3AD2" w:rsidRPr="00AA3AD2">
              <w:rPr>
                <w:rStyle w:val="AzulNegrita"/>
                <w:sz w:val="16"/>
              </w:rPr>
              <w:t> </w:t>
            </w:r>
            <w:r w:rsidR="00AA3AD2" w:rsidRPr="00AA3AD2">
              <w:rPr>
                <w:rStyle w:val="AzulNegrita"/>
                <w:sz w:val="16"/>
              </w:rPr>
              <w:t> </w:t>
            </w:r>
            <w:r w:rsidRPr="00AA3AD2">
              <w:rPr>
                <w:rStyle w:val="AzulNegrita"/>
                <w:sz w:val="16"/>
              </w:rPr>
              <w:fldChar w:fldCharType="end"/>
            </w:r>
            <w:bookmarkEnd w:id="12"/>
          </w:p>
        </w:tc>
        <w:tc>
          <w:tcPr>
            <w:tcW w:w="2268" w:type="dxa"/>
            <w:shd w:val="clear" w:color="auto" w:fill="FFFFFF"/>
            <w:vAlign w:val="center"/>
          </w:tcPr>
          <w:p w14:paraId="56E93A14" w14:textId="77777777" w:rsidR="007967A9" w:rsidRPr="007673FA" w:rsidRDefault="00A75662" w:rsidP="00CB783C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Country</w:t>
            </w:r>
            <w:r>
              <w:rPr>
                <w:lang w:val="en-GB"/>
              </w:rPr>
              <w:t>/</w:t>
            </w:r>
            <w:r>
              <w:rPr>
                <w:lang w:val="en-GB"/>
              </w:rPr>
              <w:br/>
              <w:t>Country code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56E93A15" w14:textId="0FF1A231" w:rsidR="007967A9" w:rsidRPr="00AA3AD2" w:rsidRDefault="005D6BDB" w:rsidP="00AA3AD2">
            <w:pPr>
              <w:pStyle w:val="Body"/>
              <w:rPr>
                <w:sz w:val="16"/>
                <w:lang w:val="en-GB"/>
              </w:rPr>
            </w:pPr>
            <w:r w:rsidRPr="00AA3AD2">
              <w:rPr>
                <w:sz w:val="16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AA3AD2">
              <w:rPr>
                <w:sz w:val="16"/>
                <w:lang w:val="en-GB"/>
              </w:rPr>
              <w:instrText xml:space="preserve"> FORMTEXT </w:instrText>
            </w:r>
            <w:r w:rsidRPr="00AA3AD2">
              <w:rPr>
                <w:sz w:val="16"/>
                <w:lang w:val="en-GB"/>
              </w:rPr>
            </w:r>
            <w:r w:rsidRPr="00AA3AD2">
              <w:rPr>
                <w:sz w:val="16"/>
                <w:lang w:val="en-GB"/>
              </w:rPr>
              <w:fldChar w:fldCharType="separate"/>
            </w:r>
            <w:r w:rsidR="00AA3AD2" w:rsidRPr="00AA3AD2">
              <w:rPr>
                <w:sz w:val="16"/>
                <w:lang w:val="en-GB"/>
              </w:rPr>
              <w:t> </w:t>
            </w:r>
            <w:r w:rsidR="00AA3AD2" w:rsidRPr="00AA3AD2">
              <w:rPr>
                <w:sz w:val="16"/>
                <w:lang w:val="en-GB"/>
              </w:rPr>
              <w:t> </w:t>
            </w:r>
            <w:r w:rsidR="00AA3AD2" w:rsidRPr="00AA3AD2">
              <w:rPr>
                <w:sz w:val="16"/>
                <w:lang w:val="en-GB"/>
              </w:rPr>
              <w:t> </w:t>
            </w:r>
            <w:r w:rsidR="00AA3AD2" w:rsidRPr="00AA3AD2">
              <w:rPr>
                <w:sz w:val="16"/>
                <w:lang w:val="en-GB"/>
              </w:rPr>
              <w:t> </w:t>
            </w:r>
            <w:r w:rsidR="00AA3AD2" w:rsidRPr="00AA3AD2">
              <w:rPr>
                <w:sz w:val="16"/>
                <w:lang w:val="en-GB"/>
              </w:rPr>
              <w:t> </w:t>
            </w:r>
            <w:r w:rsidRPr="00AA3AD2">
              <w:rPr>
                <w:sz w:val="16"/>
                <w:lang w:val="en-GB"/>
              </w:rPr>
              <w:fldChar w:fldCharType="end"/>
            </w:r>
            <w:bookmarkEnd w:id="13"/>
          </w:p>
        </w:tc>
      </w:tr>
      <w:tr w:rsidR="00D02988" w:rsidRPr="00EF398E" w14:paraId="56E93A1B" w14:textId="77777777" w:rsidTr="00AA3AD2">
        <w:tc>
          <w:tcPr>
            <w:tcW w:w="1938" w:type="dxa"/>
            <w:shd w:val="clear" w:color="auto" w:fill="FFFFFF"/>
            <w:vAlign w:val="center"/>
          </w:tcPr>
          <w:p w14:paraId="56E93A17" w14:textId="77777777" w:rsidR="007967A9" w:rsidRPr="007673FA" w:rsidRDefault="007967A9" w:rsidP="00CB783C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Contact person</w:t>
            </w:r>
            <w:r w:rsidRPr="007673FA">
              <w:rPr>
                <w:lang w:val="en-GB"/>
              </w:rPr>
              <w:br/>
            </w:r>
            <w:r w:rsidRPr="00CB783C">
              <w:rPr>
                <w:sz w:val="16"/>
                <w:lang w:val="en-GB"/>
              </w:rPr>
              <w:t>name and position</w:t>
            </w:r>
          </w:p>
        </w:tc>
        <w:tc>
          <w:tcPr>
            <w:tcW w:w="2307" w:type="dxa"/>
            <w:shd w:val="clear" w:color="auto" w:fill="FFFFFF"/>
            <w:vAlign w:val="center"/>
          </w:tcPr>
          <w:p w14:paraId="56E93A18" w14:textId="6ACE4E94" w:rsidR="007967A9" w:rsidRPr="00AA3AD2" w:rsidRDefault="005D6BDB" w:rsidP="00AA3AD2">
            <w:pPr>
              <w:pStyle w:val="Body"/>
              <w:rPr>
                <w:sz w:val="16"/>
                <w:lang w:val="en-GB"/>
              </w:rPr>
            </w:pPr>
            <w:r w:rsidRPr="00AA3AD2">
              <w:rPr>
                <w:sz w:val="16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AA3AD2">
              <w:rPr>
                <w:sz w:val="16"/>
                <w:lang w:val="en-GB"/>
              </w:rPr>
              <w:instrText xml:space="preserve"> FORMTEXT </w:instrText>
            </w:r>
            <w:r w:rsidRPr="00AA3AD2">
              <w:rPr>
                <w:sz w:val="16"/>
                <w:lang w:val="en-GB"/>
              </w:rPr>
            </w:r>
            <w:r w:rsidRPr="00AA3AD2">
              <w:rPr>
                <w:sz w:val="16"/>
                <w:lang w:val="en-GB"/>
              </w:rPr>
              <w:fldChar w:fldCharType="separate"/>
            </w:r>
            <w:r w:rsidR="00AA3AD2" w:rsidRPr="00AA3AD2">
              <w:rPr>
                <w:sz w:val="16"/>
                <w:lang w:val="en-GB"/>
              </w:rPr>
              <w:t> </w:t>
            </w:r>
            <w:r w:rsidR="00AA3AD2" w:rsidRPr="00AA3AD2">
              <w:rPr>
                <w:sz w:val="16"/>
                <w:lang w:val="en-GB"/>
              </w:rPr>
              <w:t> </w:t>
            </w:r>
            <w:r w:rsidR="00AA3AD2" w:rsidRPr="00AA3AD2">
              <w:rPr>
                <w:sz w:val="16"/>
                <w:lang w:val="en-GB"/>
              </w:rPr>
              <w:t> </w:t>
            </w:r>
            <w:r w:rsidR="00AA3AD2" w:rsidRPr="00AA3AD2">
              <w:rPr>
                <w:sz w:val="16"/>
                <w:lang w:val="en-GB"/>
              </w:rPr>
              <w:t> </w:t>
            </w:r>
            <w:r w:rsidR="00AA3AD2" w:rsidRPr="00AA3AD2">
              <w:rPr>
                <w:sz w:val="16"/>
                <w:lang w:val="en-GB"/>
              </w:rPr>
              <w:t> </w:t>
            </w:r>
            <w:r w:rsidRPr="00AA3AD2">
              <w:rPr>
                <w:sz w:val="16"/>
                <w:lang w:val="en-GB"/>
              </w:rPr>
              <w:fldChar w:fldCharType="end"/>
            </w:r>
            <w:bookmarkEnd w:id="14"/>
          </w:p>
        </w:tc>
        <w:tc>
          <w:tcPr>
            <w:tcW w:w="2268" w:type="dxa"/>
            <w:shd w:val="clear" w:color="auto" w:fill="FFFFFF"/>
            <w:vAlign w:val="center"/>
          </w:tcPr>
          <w:p w14:paraId="56E93A19" w14:textId="77777777" w:rsidR="007967A9" w:rsidRPr="00782942" w:rsidRDefault="00EF398E" w:rsidP="00CB783C">
            <w:pPr>
              <w:pStyle w:val="Body"/>
              <w:rPr>
                <w:b/>
                <w:lang w:val="fr-BE"/>
              </w:rPr>
            </w:pPr>
            <w:r w:rsidRPr="00782942">
              <w:rPr>
                <w:lang w:val="fr-BE"/>
              </w:rPr>
              <w:t>Contact person</w:t>
            </w:r>
            <w:r w:rsidRPr="00782942">
              <w:rPr>
                <w:lang w:val="fr-BE"/>
              </w:rPr>
              <w:br/>
            </w:r>
            <w:r w:rsidRPr="00CB783C">
              <w:rPr>
                <w:sz w:val="16"/>
                <w:lang w:val="fr-BE"/>
              </w:rPr>
              <w:t>e-mail / phone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56E93A1A" w14:textId="0F506820" w:rsidR="007967A9" w:rsidRPr="00AA3AD2" w:rsidRDefault="005D6BDB" w:rsidP="00AA3AD2">
            <w:pPr>
              <w:pStyle w:val="Body"/>
              <w:rPr>
                <w:rStyle w:val="AzulNegrita"/>
                <w:sz w:val="16"/>
              </w:rPr>
            </w:pPr>
            <w:r w:rsidRPr="00AA3AD2">
              <w:rPr>
                <w:rStyle w:val="AzulNegrita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AA3AD2">
              <w:rPr>
                <w:rStyle w:val="AzulNegrita"/>
                <w:sz w:val="16"/>
              </w:rPr>
              <w:instrText xml:space="preserve"> FORMTEXT </w:instrText>
            </w:r>
            <w:r w:rsidRPr="00AA3AD2">
              <w:rPr>
                <w:rStyle w:val="AzulNegrita"/>
                <w:sz w:val="16"/>
              </w:rPr>
            </w:r>
            <w:r w:rsidRPr="00AA3AD2">
              <w:rPr>
                <w:rStyle w:val="AzulNegrita"/>
                <w:sz w:val="16"/>
              </w:rPr>
              <w:fldChar w:fldCharType="separate"/>
            </w:r>
            <w:r w:rsidR="00AA3AD2" w:rsidRPr="00AA3AD2">
              <w:rPr>
                <w:rStyle w:val="AzulNegrita"/>
                <w:sz w:val="16"/>
              </w:rPr>
              <w:t> </w:t>
            </w:r>
            <w:r w:rsidR="00AA3AD2" w:rsidRPr="00AA3AD2">
              <w:rPr>
                <w:rStyle w:val="AzulNegrita"/>
                <w:sz w:val="16"/>
              </w:rPr>
              <w:t> </w:t>
            </w:r>
            <w:r w:rsidR="00AA3AD2" w:rsidRPr="00AA3AD2">
              <w:rPr>
                <w:rStyle w:val="AzulNegrita"/>
                <w:sz w:val="16"/>
              </w:rPr>
              <w:t> </w:t>
            </w:r>
            <w:r w:rsidR="00AA3AD2" w:rsidRPr="00AA3AD2">
              <w:rPr>
                <w:rStyle w:val="AzulNegrita"/>
                <w:sz w:val="16"/>
              </w:rPr>
              <w:t> </w:t>
            </w:r>
            <w:r w:rsidR="00AA3AD2" w:rsidRPr="00AA3AD2">
              <w:rPr>
                <w:rStyle w:val="AzulNegrita"/>
                <w:sz w:val="16"/>
              </w:rPr>
              <w:t> </w:t>
            </w:r>
            <w:r w:rsidRPr="00AA3AD2">
              <w:rPr>
                <w:rStyle w:val="AzulNegrita"/>
                <w:sz w:val="16"/>
              </w:rPr>
              <w:fldChar w:fldCharType="end"/>
            </w:r>
            <w:bookmarkEnd w:id="15"/>
          </w:p>
        </w:tc>
      </w:tr>
    </w:tbl>
    <w:p w14:paraId="7D118D38" w14:textId="77777777" w:rsidR="000134BE" w:rsidRDefault="000134BE" w:rsidP="00F60649">
      <w:pPr>
        <w:pStyle w:val="Body"/>
      </w:pPr>
    </w:p>
    <w:p w14:paraId="13D7DE95" w14:textId="7D09DB6A" w:rsidR="000134BE" w:rsidRDefault="007967A9" w:rsidP="00F60649">
      <w:pPr>
        <w:pStyle w:val="Body"/>
      </w:pPr>
      <w:r>
        <w:t xml:space="preserve">For guidelines, please look </w:t>
      </w:r>
      <w:r w:rsidR="00967A21">
        <w:t xml:space="preserve">at the </w:t>
      </w:r>
      <w:r>
        <w:t xml:space="preserve">end notes </w:t>
      </w:r>
      <w:r w:rsidR="00967A21">
        <w:t>on page 3</w:t>
      </w:r>
      <w:r>
        <w:t>.</w:t>
      </w:r>
    </w:p>
    <w:p w14:paraId="255757BF" w14:textId="77777777" w:rsidR="00AA3AD2" w:rsidRDefault="00AA3AD2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br w:type="page"/>
      </w:r>
    </w:p>
    <w:p w14:paraId="56E93A1F" w14:textId="0377C899" w:rsidR="005D5129" w:rsidRDefault="00124689" w:rsidP="00CB783C">
      <w:pPr>
        <w:pStyle w:val="Ttulo2"/>
      </w:pPr>
      <w:r>
        <w:lastRenderedPageBreak/>
        <w:t xml:space="preserve">Section to be completed </w:t>
      </w:r>
      <w:r w:rsidR="005D5129" w:rsidRPr="007A4E66">
        <w:t>BEFORE THE MOBILITY</w:t>
      </w:r>
    </w:p>
    <w:p w14:paraId="56E93A20" w14:textId="77777777" w:rsidR="005D5129" w:rsidRPr="00354F60" w:rsidRDefault="007E2F6C" w:rsidP="00CB783C">
      <w:pPr>
        <w:pStyle w:val="Ttulo4"/>
      </w:pPr>
      <w:r w:rsidRPr="00354F60">
        <w:t>I.</w:t>
      </w:r>
      <w:r w:rsidRPr="00354F60">
        <w:tab/>
      </w:r>
      <w:r w:rsidR="005D5129" w:rsidRPr="00354F60">
        <w:t>PROPOSED MOBILITY PROGRAMME</w:t>
      </w:r>
    </w:p>
    <w:p w14:paraId="56E93A25" w14:textId="18DDF7DC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5D6BDB">
        <w:rPr>
          <w:rFonts w:ascii="Verdana" w:hAnsi="Verdana" w:cs="Calibri"/>
          <w:lang w:val="en-GB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5D6BDB">
        <w:rPr>
          <w:rFonts w:ascii="Verdana" w:hAnsi="Verdana" w:cs="Calibri"/>
          <w:lang w:val="en-GB"/>
        </w:rPr>
        <w:instrText xml:space="preserve"> FORMTEXT </w:instrText>
      </w:r>
      <w:r w:rsidR="005D6BDB">
        <w:rPr>
          <w:rFonts w:ascii="Verdana" w:hAnsi="Verdana" w:cs="Calibri"/>
          <w:lang w:val="en-GB"/>
        </w:rPr>
      </w:r>
      <w:r w:rsidR="005D6BDB">
        <w:rPr>
          <w:rFonts w:ascii="Verdana" w:hAnsi="Verdana" w:cs="Calibri"/>
          <w:lang w:val="en-GB"/>
        </w:rPr>
        <w:fldChar w:fldCharType="separate"/>
      </w:r>
      <w:r w:rsidR="00AA3AD2">
        <w:rPr>
          <w:rFonts w:ascii="Verdana" w:hAnsi="Verdana" w:cs="Calibri"/>
          <w:lang w:val="en-GB"/>
        </w:rPr>
        <w:t> </w:t>
      </w:r>
      <w:r w:rsidR="00AA3AD2">
        <w:rPr>
          <w:rFonts w:ascii="Verdana" w:hAnsi="Verdana" w:cs="Calibri"/>
          <w:lang w:val="en-GB"/>
        </w:rPr>
        <w:t> </w:t>
      </w:r>
      <w:r w:rsidR="00AA3AD2">
        <w:rPr>
          <w:rFonts w:ascii="Verdana" w:hAnsi="Verdana" w:cs="Calibri"/>
          <w:lang w:val="en-GB"/>
        </w:rPr>
        <w:t> </w:t>
      </w:r>
      <w:r w:rsidR="00AA3AD2">
        <w:rPr>
          <w:rFonts w:ascii="Verdana" w:hAnsi="Verdana" w:cs="Calibri"/>
          <w:lang w:val="en-GB"/>
        </w:rPr>
        <w:t> </w:t>
      </w:r>
      <w:r w:rsidR="00AA3AD2">
        <w:rPr>
          <w:rFonts w:ascii="Verdana" w:hAnsi="Verdana" w:cs="Calibri"/>
          <w:lang w:val="en-GB"/>
        </w:rPr>
        <w:t> </w:t>
      </w:r>
      <w:r w:rsidR="005D6BDB">
        <w:rPr>
          <w:rFonts w:ascii="Verdana" w:hAnsi="Verdana" w:cs="Calibri"/>
          <w:lang w:val="en-GB"/>
        </w:rPr>
        <w:fldChar w:fldCharType="end"/>
      </w:r>
      <w:bookmarkEnd w:id="16"/>
    </w:p>
    <w:p w14:paraId="56E93A26" w14:textId="05931DC2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D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2801FAC5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5D6BDB">
        <w:rPr>
          <w:rFonts w:ascii="Verdana" w:hAnsi="Verdana" w:cs="Calibri"/>
          <w:lang w:val="en-GB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5D6BDB">
        <w:rPr>
          <w:rFonts w:ascii="Verdana" w:hAnsi="Verdana" w:cs="Calibri"/>
          <w:lang w:val="en-GB"/>
        </w:rPr>
        <w:instrText xml:space="preserve"> FORMTEXT </w:instrText>
      </w:r>
      <w:r w:rsidR="005D6BDB">
        <w:rPr>
          <w:rFonts w:ascii="Verdana" w:hAnsi="Verdana" w:cs="Calibri"/>
          <w:lang w:val="en-GB"/>
        </w:rPr>
      </w:r>
      <w:r w:rsidR="005D6BDB">
        <w:rPr>
          <w:rFonts w:ascii="Verdana" w:hAnsi="Verdana" w:cs="Calibri"/>
          <w:lang w:val="en-GB"/>
        </w:rPr>
        <w:fldChar w:fldCharType="separate"/>
      </w:r>
      <w:r w:rsidR="00AA3AD2">
        <w:rPr>
          <w:rFonts w:ascii="Verdana" w:hAnsi="Verdana" w:cs="Calibri"/>
          <w:lang w:val="en-GB"/>
        </w:rPr>
        <w:t> </w:t>
      </w:r>
      <w:r w:rsidR="00AA3AD2">
        <w:rPr>
          <w:rFonts w:ascii="Verdana" w:hAnsi="Verdana" w:cs="Calibri"/>
          <w:lang w:val="en-GB"/>
        </w:rPr>
        <w:t> </w:t>
      </w:r>
      <w:r w:rsidR="00AA3AD2">
        <w:rPr>
          <w:rFonts w:ascii="Verdana" w:hAnsi="Verdana" w:cs="Calibri"/>
          <w:lang w:val="en-GB"/>
        </w:rPr>
        <w:t> </w:t>
      </w:r>
      <w:r w:rsidR="00AA3AD2">
        <w:rPr>
          <w:rFonts w:ascii="Verdana" w:hAnsi="Verdana" w:cs="Calibri"/>
          <w:lang w:val="en-GB"/>
        </w:rPr>
        <w:t> </w:t>
      </w:r>
      <w:r w:rsidR="00AA3AD2">
        <w:rPr>
          <w:rFonts w:ascii="Verdana" w:hAnsi="Verdana" w:cs="Calibri"/>
          <w:lang w:val="en-GB"/>
        </w:rPr>
        <w:t> </w:t>
      </w:r>
      <w:r w:rsidR="005D6BDB">
        <w:rPr>
          <w:rFonts w:ascii="Verdana" w:hAnsi="Verdana" w:cs="Calibri"/>
          <w:lang w:val="en-GB"/>
        </w:rPr>
        <w:fldChar w:fldCharType="end"/>
      </w:r>
      <w:bookmarkEnd w:id="17"/>
    </w:p>
    <w:p w14:paraId="56E93A28" w14:textId="125A960A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5D6BDB">
        <w:rPr>
          <w:rFonts w:ascii="Verdana" w:hAnsi="Verdana" w:cs="Calibri"/>
          <w:lang w:val="en-GB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5D6BDB">
        <w:rPr>
          <w:rFonts w:ascii="Verdana" w:hAnsi="Verdana" w:cs="Calibri"/>
          <w:lang w:val="en-GB"/>
        </w:rPr>
        <w:instrText xml:space="preserve"> </w:instrText>
      </w:r>
      <w:bookmarkStart w:id="18" w:name="Texto18"/>
      <w:r w:rsidR="005D6BDB">
        <w:rPr>
          <w:rFonts w:ascii="Verdana" w:hAnsi="Verdana" w:cs="Calibri"/>
          <w:lang w:val="en-GB"/>
        </w:rPr>
        <w:instrText xml:space="preserve">FORMTEXT </w:instrText>
      </w:r>
      <w:r w:rsidR="005D6BDB">
        <w:rPr>
          <w:rFonts w:ascii="Verdana" w:hAnsi="Verdana" w:cs="Calibri"/>
          <w:lang w:val="en-GB"/>
        </w:rPr>
      </w:r>
      <w:r w:rsidR="005D6BDB">
        <w:rPr>
          <w:rFonts w:ascii="Verdana" w:hAnsi="Verdana" w:cs="Calibri"/>
          <w:lang w:val="en-GB"/>
        </w:rPr>
        <w:fldChar w:fldCharType="separate"/>
      </w:r>
      <w:r w:rsidR="00AA3AD2">
        <w:rPr>
          <w:rFonts w:ascii="Verdana" w:hAnsi="Verdana" w:cs="Calibri"/>
          <w:lang w:val="en-GB"/>
        </w:rPr>
        <w:t> </w:t>
      </w:r>
      <w:r w:rsidR="00AA3AD2">
        <w:rPr>
          <w:rFonts w:ascii="Verdana" w:hAnsi="Verdana" w:cs="Calibri"/>
          <w:lang w:val="en-GB"/>
        </w:rPr>
        <w:t> </w:t>
      </w:r>
      <w:r w:rsidR="00AA3AD2">
        <w:rPr>
          <w:rFonts w:ascii="Verdana" w:hAnsi="Verdana" w:cs="Calibri"/>
          <w:lang w:val="en-GB"/>
        </w:rPr>
        <w:t> </w:t>
      </w:r>
      <w:r w:rsidR="00AA3AD2">
        <w:rPr>
          <w:rFonts w:ascii="Verdana" w:hAnsi="Verdana" w:cs="Calibri"/>
          <w:lang w:val="en-GB"/>
        </w:rPr>
        <w:t> </w:t>
      </w:r>
      <w:r w:rsidR="00AA3AD2">
        <w:rPr>
          <w:rFonts w:ascii="Verdana" w:hAnsi="Verdana" w:cs="Calibri"/>
          <w:lang w:val="en-GB"/>
        </w:rPr>
        <w:t> </w:t>
      </w:r>
      <w:r w:rsidR="005D6BDB">
        <w:rPr>
          <w:rFonts w:ascii="Verdana" w:hAnsi="Verdana" w:cs="Calibri"/>
          <w:lang w:val="en-GB"/>
        </w:rPr>
        <w:fldChar w:fldCharType="end"/>
      </w:r>
      <w:bookmarkEnd w:id="18"/>
    </w:p>
    <w:p w14:paraId="63DFBEF5" w14:textId="465C3174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</w:t>
      </w:r>
      <w:r w:rsidR="005D6BDB">
        <w:rPr>
          <w:rFonts w:ascii="Verdana" w:hAnsi="Verdana" w:cs="Calibri"/>
          <w:lang w:val="en-GB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5D6BDB">
        <w:rPr>
          <w:rFonts w:ascii="Verdana" w:hAnsi="Verdana" w:cs="Calibri"/>
          <w:lang w:val="en-GB"/>
        </w:rPr>
        <w:instrText xml:space="preserve"> </w:instrText>
      </w:r>
      <w:bookmarkStart w:id="19" w:name="Texto19"/>
      <w:r w:rsidR="005D6BDB">
        <w:rPr>
          <w:rFonts w:ascii="Verdana" w:hAnsi="Verdana" w:cs="Calibri"/>
          <w:lang w:val="en-GB"/>
        </w:rPr>
        <w:instrText xml:space="preserve">FORMTEXT </w:instrText>
      </w:r>
      <w:r w:rsidR="005D6BDB">
        <w:rPr>
          <w:rFonts w:ascii="Verdana" w:hAnsi="Verdana" w:cs="Calibri"/>
          <w:lang w:val="en-GB"/>
        </w:rPr>
      </w:r>
      <w:r w:rsidR="005D6BDB">
        <w:rPr>
          <w:rFonts w:ascii="Verdana" w:hAnsi="Verdana" w:cs="Calibri"/>
          <w:lang w:val="en-GB"/>
        </w:rPr>
        <w:fldChar w:fldCharType="separate"/>
      </w:r>
      <w:r w:rsidR="00AA3AD2">
        <w:rPr>
          <w:rFonts w:ascii="Verdana" w:hAnsi="Verdana" w:cs="Calibri"/>
          <w:lang w:val="en-GB"/>
        </w:rPr>
        <w:t> </w:t>
      </w:r>
      <w:r w:rsidR="00AA3AD2">
        <w:rPr>
          <w:rFonts w:ascii="Verdana" w:hAnsi="Verdana" w:cs="Calibri"/>
          <w:lang w:val="en-GB"/>
        </w:rPr>
        <w:t> </w:t>
      </w:r>
      <w:r w:rsidR="00AA3AD2">
        <w:rPr>
          <w:rFonts w:ascii="Verdana" w:hAnsi="Verdana" w:cs="Calibri"/>
          <w:lang w:val="en-GB"/>
        </w:rPr>
        <w:t> </w:t>
      </w:r>
      <w:r w:rsidR="00AA3AD2">
        <w:rPr>
          <w:rFonts w:ascii="Verdana" w:hAnsi="Verdana" w:cs="Calibri"/>
          <w:lang w:val="en-GB"/>
        </w:rPr>
        <w:t> </w:t>
      </w:r>
      <w:r w:rsidR="00AA3AD2">
        <w:rPr>
          <w:rFonts w:ascii="Verdana" w:hAnsi="Verdana" w:cs="Calibri"/>
          <w:lang w:val="en-GB"/>
        </w:rPr>
        <w:t> </w:t>
      </w:r>
      <w:r w:rsidR="005D6BDB">
        <w:rPr>
          <w:rFonts w:ascii="Verdana" w:hAnsi="Verdana" w:cs="Calibri"/>
          <w:lang w:val="en-GB"/>
        </w:rPr>
        <w:fldChar w:fldCharType="end"/>
      </w:r>
      <w:bookmarkEnd w:id="19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E664C2">
        <w:trPr>
          <w:cantSplit/>
          <w:jc w:val="center"/>
        </w:trPr>
        <w:tc>
          <w:tcPr>
            <w:tcW w:w="8763" w:type="dxa"/>
            <w:shd w:val="clear" w:color="auto" w:fill="FFFFFF"/>
            <w:hideMark/>
          </w:tcPr>
          <w:p w14:paraId="56E93A2D" w14:textId="2CBF856E" w:rsidR="00377526" w:rsidRPr="00490F95" w:rsidRDefault="00377526" w:rsidP="00AA3AD2">
            <w:pPr>
              <w:pStyle w:val="Body"/>
              <w:rPr>
                <w:lang w:val="en-GB"/>
              </w:rPr>
            </w:pPr>
            <w:r w:rsidRPr="00E664C2">
              <w:rPr>
                <w:b/>
                <w:lang w:val="en-GB"/>
              </w:rPr>
              <w:t>Overall objectives of the mobility:</w:t>
            </w:r>
            <w:r w:rsidR="00E664C2">
              <w:rPr>
                <w:lang w:val="en-GB"/>
              </w:rPr>
              <w:t xml:space="preserve"> </w:t>
            </w:r>
            <w:r w:rsidR="005D6BDB">
              <w:rPr>
                <w:lang w:val="en-GB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5D6BDB">
              <w:rPr>
                <w:lang w:val="en-GB"/>
              </w:rPr>
              <w:instrText xml:space="preserve"> FORMTEXT </w:instrText>
            </w:r>
            <w:r w:rsidR="005D6BDB">
              <w:rPr>
                <w:lang w:val="en-GB"/>
              </w:rPr>
            </w:r>
            <w:r w:rsidR="005D6BDB">
              <w:rPr>
                <w:lang w:val="en-GB"/>
              </w:rPr>
              <w:fldChar w:fldCharType="separate"/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5D6BDB">
              <w:rPr>
                <w:lang w:val="en-GB"/>
              </w:rPr>
              <w:fldChar w:fldCharType="end"/>
            </w:r>
            <w:bookmarkEnd w:id="20"/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E664C2">
        <w:trPr>
          <w:cantSplit/>
          <w:jc w:val="center"/>
        </w:trPr>
        <w:tc>
          <w:tcPr>
            <w:tcW w:w="8763" w:type="dxa"/>
            <w:shd w:val="clear" w:color="auto" w:fill="FFFFFF"/>
            <w:hideMark/>
          </w:tcPr>
          <w:p w14:paraId="56E93A34" w14:textId="52133082" w:rsidR="00377526" w:rsidRPr="00490F95" w:rsidRDefault="00377526" w:rsidP="00AA3AD2">
            <w:pPr>
              <w:pStyle w:val="Body"/>
              <w:rPr>
                <w:lang w:val="en-GB"/>
              </w:rPr>
            </w:pPr>
            <w:r w:rsidRPr="00E664C2">
              <w:rPr>
                <w:b/>
                <w:lang w:val="en-GB"/>
              </w:rPr>
              <w:t>Added value of the mobility</w:t>
            </w:r>
            <w:r w:rsidRPr="00E664C2">
              <w:rPr>
                <w:b/>
                <w:sz w:val="18"/>
                <w:lang w:val="en-GB"/>
              </w:rPr>
              <w:t xml:space="preserve"> (</w:t>
            </w:r>
            <w:r w:rsidR="00F62299" w:rsidRPr="00E664C2">
              <w:rPr>
                <w:b/>
                <w:sz w:val="18"/>
                <w:lang w:val="en-GB"/>
              </w:rPr>
              <w:t xml:space="preserve">in the context of the modernisation and internationalisation strategies of </w:t>
            </w:r>
            <w:r w:rsidRPr="00E664C2">
              <w:rPr>
                <w:b/>
                <w:sz w:val="18"/>
                <w:lang w:val="en-GB"/>
              </w:rPr>
              <w:t>the institutions involved)</w:t>
            </w:r>
            <w:r w:rsidRPr="00E664C2">
              <w:rPr>
                <w:b/>
                <w:lang w:val="en-GB"/>
              </w:rPr>
              <w:t>:</w:t>
            </w:r>
            <w:r w:rsidR="00E664C2">
              <w:rPr>
                <w:lang w:val="en-GB"/>
              </w:rPr>
              <w:t xml:space="preserve"> </w:t>
            </w:r>
            <w:r w:rsidR="005D6BDB">
              <w:rPr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5D6BDB">
              <w:rPr>
                <w:lang w:val="en-GB"/>
              </w:rPr>
              <w:instrText xml:space="preserve"> FORMTEXT </w:instrText>
            </w:r>
            <w:r w:rsidR="005D6BDB">
              <w:rPr>
                <w:lang w:val="en-GB"/>
              </w:rPr>
            </w:r>
            <w:r w:rsidR="005D6BDB">
              <w:rPr>
                <w:lang w:val="en-GB"/>
              </w:rPr>
              <w:fldChar w:fldCharType="separate"/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5D6BDB">
              <w:rPr>
                <w:lang w:val="en-GB"/>
              </w:rPr>
              <w:fldChar w:fldCharType="end"/>
            </w:r>
            <w:bookmarkEnd w:id="21"/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E664C2">
        <w:trPr>
          <w:cantSplit/>
          <w:jc w:val="center"/>
        </w:trPr>
        <w:tc>
          <w:tcPr>
            <w:tcW w:w="8763" w:type="dxa"/>
            <w:shd w:val="clear" w:color="auto" w:fill="FFFFFF"/>
            <w:hideMark/>
          </w:tcPr>
          <w:p w14:paraId="56E93A3A" w14:textId="5E7F5D85" w:rsidR="00377526" w:rsidRPr="00490F95" w:rsidRDefault="00377526" w:rsidP="00AA3AD2">
            <w:pPr>
              <w:pStyle w:val="Body"/>
              <w:rPr>
                <w:lang w:val="en-GB"/>
              </w:rPr>
            </w:pPr>
            <w:r w:rsidRPr="00E664C2">
              <w:rPr>
                <w:b/>
                <w:lang w:val="en-GB"/>
              </w:rPr>
              <w:t>Content of the teaching programme:</w:t>
            </w:r>
            <w:r w:rsidR="00E664C2" w:rsidRPr="00E664C2">
              <w:rPr>
                <w:b/>
                <w:lang w:val="en-GB"/>
              </w:rPr>
              <w:t xml:space="preserve"> </w:t>
            </w:r>
            <w:r w:rsidR="005D6BDB">
              <w:rPr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5D6BDB">
              <w:rPr>
                <w:lang w:val="en-GB"/>
              </w:rPr>
              <w:instrText xml:space="preserve"> FORMTEXT </w:instrText>
            </w:r>
            <w:r w:rsidR="005D6BDB">
              <w:rPr>
                <w:lang w:val="en-GB"/>
              </w:rPr>
            </w:r>
            <w:r w:rsidR="005D6BDB">
              <w:rPr>
                <w:lang w:val="en-GB"/>
              </w:rPr>
              <w:fldChar w:fldCharType="separate"/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5D6BDB">
              <w:rPr>
                <w:lang w:val="en-GB"/>
              </w:rPr>
              <w:fldChar w:fldCharType="end"/>
            </w:r>
            <w:bookmarkEnd w:id="22"/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E664C2">
        <w:trPr>
          <w:cantSplit/>
          <w:jc w:val="center"/>
        </w:trPr>
        <w:tc>
          <w:tcPr>
            <w:tcW w:w="8763" w:type="dxa"/>
            <w:shd w:val="clear" w:color="auto" w:fill="FFFFFF"/>
            <w:hideMark/>
          </w:tcPr>
          <w:p w14:paraId="56E93A3F" w14:textId="264A5E44" w:rsidR="00377526" w:rsidRPr="00490F95" w:rsidRDefault="00377526" w:rsidP="00AA3AD2">
            <w:pPr>
              <w:pStyle w:val="Body"/>
              <w:rPr>
                <w:lang w:val="en-GB"/>
              </w:rPr>
            </w:pPr>
            <w:r w:rsidRPr="00E664C2">
              <w:rPr>
                <w:b/>
                <w:lang w:val="en-GB"/>
              </w:rPr>
              <w:t>Expected outcomes and impact</w:t>
            </w:r>
            <w:r w:rsidRPr="00E664C2">
              <w:rPr>
                <w:b/>
                <w:sz w:val="18"/>
                <w:lang w:val="en-GB"/>
              </w:rPr>
              <w:t xml:space="preserve"> (</w:t>
            </w:r>
            <w:r w:rsidR="00F62299" w:rsidRPr="00E664C2">
              <w:rPr>
                <w:b/>
                <w:sz w:val="18"/>
                <w:lang w:val="en-GB"/>
              </w:rPr>
              <w:t>e.g. on the professional development of the teach</w:t>
            </w:r>
            <w:r w:rsidR="00153B61" w:rsidRPr="00E664C2">
              <w:rPr>
                <w:b/>
                <w:sz w:val="18"/>
                <w:lang w:val="en-GB"/>
              </w:rPr>
              <w:t>ing staff member</w:t>
            </w:r>
            <w:r w:rsidR="005F0E76" w:rsidRPr="00E664C2">
              <w:rPr>
                <w:b/>
                <w:sz w:val="18"/>
                <w:lang w:val="en-GB"/>
              </w:rPr>
              <w:t xml:space="preserve"> and</w:t>
            </w:r>
            <w:r w:rsidR="00F62299" w:rsidRPr="00E664C2">
              <w:rPr>
                <w:b/>
                <w:sz w:val="18"/>
                <w:lang w:val="en-GB"/>
              </w:rPr>
              <w:t xml:space="preserve"> on the competences of students</w:t>
            </w:r>
            <w:r w:rsidR="005F0E76" w:rsidRPr="00E664C2">
              <w:rPr>
                <w:b/>
                <w:sz w:val="18"/>
                <w:lang w:val="en-GB"/>
              </w:rPr>
              <w:t xml:space="preserve"> at both institutions)</w:t>
            </w:r>
            <w:r w:rsidRPr="00E664C2">
              <w:rPr>
                <w:b/>
                <w:lang w:val="en-GB"/>
              </w:rPr>
              <w:t>:</w:t>
            </w:r>
            <w:r w:rsidR="00E664C2">
              <w:rPr>
                <w:lang w:val="en-GB"/>
              </w:rPr>
              <w:t xml:space="preserve"> </w:t>
            </w:r>
            <w:r w:rsidR="005D6BDB">
              <w:rPr>
                <w:lang w:val="en-GB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5D6BDB">
              <w:rPr>
                <w:lang w:val="en-GB"/>
              </w:rPr>
              <w:instrText xml:space="preserve"> FORMTEXT </w:instrText>
            </w:r>
            <w:r w:rsidR="005D6BDB">
              <w:rPr>
                <w:lang w:val="en-GB"/>
              </w:rPr>
            </w:r>
            <w:r w:rsidR="005D6BDB">
              <w:rPr>
                <w:lang w:val="en-GB"/>
              </w:rPr>
              <w:fldChar w:fldCharType="separate"/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5D6BDB">
              <w:rPr>
                <w:lang w:val="en-GB"/>
              </w:rPr>
              <w:fldChar w:fldCharType="end"/>
            </w:r>
            <w:bookmarkEnd w:id="23"/>
          </w:p>
        </w:tc>
      </w:tr>
    </w:tbl>
    <w:p w14:paraId="62706A6B" w14:textId="3D737CE7" w:rsidR="00153B61" w:rsidRDefault="00363AEC" w:rsidP="00F60649">
      <w:pPr>
        <w:pStyle w:val="Ttulo4"/>
      </w:pPr>
      <w:r>
        <w:br/>
      </w:r>
      <w:r w:rsidR="00377526">
        <w:t>II</w:t>
      </w:r>
      <w:r w:rsidR="00377526" w:rsidRPr="007B3F1B"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E664C2">
        <w:trPr>
          <w:cantSplit/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54B9B983" w:rsidR="00377526" w:rsidRDefault="00377526" w:rsidP="00E664C2">
            <w:pPr>
              <w:pStyle w:val="Body"/>
              <w:rPr>
                <w:lang w:val="en-GB"/>
              </w:rPr>
            </w:pPr>
            <w:r w:rsidRPr="00490F95">
              <w:rPr>
                <w:lang w:val="en-GB"/>
              </w:rPr>
              <w:t>Name:</w:t>
            </w:r>
            <w:r w:rsidR="00E664C2">
              <w:rPr>
                <w:lang w:val="en-GB"/>
              </w:rPr>
              <w:t xml:space="preserve"> </w:t>
            </w:r>
            <w:r w:rsidR="005D6BDB">
              <w:rPr>
                <w:lang w:val="en-GB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="005D6BDB">
              <w:rPr>
                <w:lang w:val="en-GB"/>
              </w:rPr>
              <w:instrText xml:space="preserve"> FORMTEXT </w:instrText>
            </w:r>
            <w:r w:rsidR="005D6BDB">
              <w:rPr>
                <w:lang w:val="en-GB"/>
              </w:rPr>
            </w:r>
            <w:r w:rsidR="005D6BDB">
              <w:rPr>
                <w:lang w:val="en-GB"/>
              </w:rPr>
              <w:fldChar w:fldCharType="separate"/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5D6BDB">
              <w:rPr>
                <w:lang w:val="en-GB"/>
              </w:rPr>
              <w:fldChar w:fldCharType="end"/>
            </w:r>
            <w:bookmarkEnd w:id="24"/>
          </w:p>
          <w:p w14:paraId="740EAA82" w14:textId="5D12F989" w:rsidR="00AA3AD2" w:rsidRDefault="00AA3AD2" w:rsidP="00E664C2">
            <w:pPr>
              <w:pStyle w:val="Body"/>
              <w:rPr>
                <w:lang w:val="en-GB"/>
              </w:rPr>
            </w:pPr>
          </w:p>
          <w:p w14:paraId="3BFBD915" w14:textId="088C1A8A" w:rsidR="00AA3AD2" w:rsidRDefault="00AA3AD2" w:rsidP="00E664C2">
            <w:pPr>
              <w:pStyle w:val="Body"/>
              <w:rPr>
                <w:lang w:val="en-GB"/>
              </w:rPr>
            </w:pPr>
          </w:p>
          <w:p w14:paraId="01E2DE07" w14:textId="77777777" w:rsidR="00AA3AD2" w:rsidRPr="00490F95" w:rsidRDefault="00AA3AD2" w:rsidP="00E664C2">
            <w:pPr>
              <w:pStyle w:val="Body"/>
              <w:rPr>
                <w:lang w:val="en-GB"/>
              </w:rPr>
            </w:pPr>
          </w:p>
          <w:p w14:paraId="56E93A48" w14:textId="231550C8" w:rsidR="00377526" w:rsidRPr="00490F95" w:rsidRDefault="00377526" w:rsidP="00AA3AD2">
            <w:pPr>
              <w:pStyle w:val="Fecha"/>
              <w:rPr>
                <w:color w:val="002060"/>
              </w:rPr>
            </w:pPr>
            <w:r w:rsidRPr="00490F95">
              <w:t>Signature:</w:t>
            </w:r>
            <w:r w:rsidRPr="00490F95">
              <w:tab/>
              <w:t>Date:</w:t>
            </w:r>
            <w:r w:rsidR="00E664C2">
              <w:t xml:space="preserve"> </w:t>
            </w:r>
            <w:r w:rsidR="005D6BDB" w:rsidRPr="00E664C2">
              <w:rPr>
                <w:rStyle w:val="BodyCha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5D6BDB" w:rsidRPr="00E664C2">
              <w:rPr>
                <w:rStyle w:val="BodyChar"/>
              </w:rPr>
              <w:instrText xml:space="preserve"> FORMTEXT </w:instrText>
            </w:r>
            <w:r w:rsidR="005D6BDB" w:rsidRPr="00E664C2">
              <w:rPr>
                <w:rStyle w:val="BodyChar"/>
              </w:rPr>
            </w:r>
            <w:r w:rsidR="005D6BDB" w:rsidRPr="00E664C2">
              <w:rPr>
                <w:rStyle w:val="BodyChar"/>
              </w:rPr>
              <w:fldChar w:fldCharType="separate"/>
            </w:r>
            <w:r w:rsidR="00AA3AD2">
              <w:rPr>
                <w:rStyle w:val="BodyChar"/>
              </w:rPr>
              <w:t> </w:t>
            </w:r>
            <w:r w:rsidR="00AA3AD2">
              <w:rPr>
                <w:rStyle w:val="BodyChar"/>
              </w:rPr>
              <w:t> </w:t>
            </w:r>
            <w:r w:rsidR="00AA3AD2">
              <w:rPr>
                <w:rStyle w:val="BodyChar"/>
              </w:rPr>
              <w:t> </w:t>
            </w:r>
            <w:r w:rsidR="00AA3AD2">
              <w:rPr>
                <w:rStyle w:val="BodyChar"/>
              </w:rPr>
              <w:t> </w:t>
            </w:r>
            <w:r w:rsidR="00AA3AD2">
              <w:rPr>
                <w:rStyle w:val="BodyChar"/>
              </w:rPr>
              <w:t> </w:t>
            </w:r>
            <w:r w:rsidR="005D6BDB" w:rsidRPr="00E664C2">
              <w:rPr>
                <w:rStyle w:val="BodyChar"/>
              </w:rPr>
              <w:fldChar w:fldCharType="end"/>
            </w:r>
            <w:bookmarkEnd w:id="25"/>
            <w:r w:rsidRPr="00490F95"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28" w:type="dxa"/>
          <w:left w:w="107" w:type="dxa"/>
          <w:bottom w:w="28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AA3AD2">
        <w:trPr>
          <w:cantSplit/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B80C79F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721B61">
              <w:rPr>
                <w:rFonts w:ascii="Verdana" w:hAnsi="Verdana" w:cs="Calibri"/>
                <w:sz w:val="20"/>
                <w:lang w:val="en-GB"/>
              </w:rPr>
              <w:t xml:space="preserve"> Teresa Susinos Rada</w:t>
            </w:r>
          </w:p>
          <w:p w14:paraId="10BE95AC" w14:textId="77777777" w:rsidR="005D6BDB" w:rsidRDefault="005D6BDB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A809124" w14:textId="77777777" w:rsidR="005D6BDB" w:rsidRPr="00490F95" w:rsidRDefault="005D6BDB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4C8C03E7" w:rsidR="00377526" w:rsidRPr="00490F95" w:rsidRDefault="00E664C2" w:rsidP="00AA3AD2">
            <w:pPr>
              <w:pStyle w:val="Fecha"/>
              <w:rPr>
                <w:b/>
                <w:color w:val="002060"/>
              </w:rPr>
            </w:pPr>
            <w:r>
              <w:t xml:space="preserve">Signature: </w:t>
            </w:r>
            <w:r>
              <w:tab/>
            </w:r>
            <w:r w:rsidR="00377526" w:rsidRPr="00490F95">
              <w:t xml:space="preserve">Date: </w:t>
            </w:r>
            <w:r w:rsidR="00377526" w:rsidRPr="00490F95"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AA3AD2">
        <w:trPr>
          <w:cantSplit/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0854CBB9" w:rsidR="00377526" w:rsidRDefault="00377526" w:rsidP="00E664C2">
            <w:pPr>
              <w:pStyle w:val="Body"/>
              <w:rPr>
                <w:lang w:val="en-GB"/>
              </w:rPr>
            </w:pPr>
            <w:r w:rsidRPr="00490F95">
              <w:rPr>
                <w:lang w:val="en-GB"/>
              </w:rPr>
              <w:t>Name of the responsible person:</w:t>
            </w:r>
            <w:r w:rsidR="00E664C2">
              <w:rPr>
                <w:lang w:val="en-GB"/>
              </w:rPr>
              <w:t xml:space="preserve"> </w:t>
            </w:r>
            <w:r w:rsidR="005D6BDB">
              <w:rPr>
                <w:lang w:val="en-GB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5D6BDB">
              <w:rPr>
                <w:lang w:val="en-GB"/>
              </w:rPr>
              <w:instrText xml:space="preserve"> FORMTEXT </w:instrText>
            </w:r>
            <w:r w:rsidR="005D6BDB">
              <w:rPr>
                <w:lang w:val="en-GB"/>
              </w:rPr>
            </w:r>
            <w:r w:rsidR="005D6BDB">
              <w:rPr>
                <w:lang w:val="en-GB"/>
              </w:rPr>
              <w:fldChar w:fldCharType="separate"/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AA3AD2">
              <w:rPr>
                <w:lang w:val="en-GB"/>
              </w:rPr>
              <w:t> </w:t>
            </w:r>
            <w:r w:rsidR="005D6BDB">
              <w:rPr>
                <w:lang w:val="en-GB"/>
              </w:rPr>
              <w:fldChar w:fldCharType="end"/>
            </w:r>
            <w:bookmarkEnd w:id="26"/>
          </w:p>
          <w:p w14:paraId="314D11FB" w14:textId="77777777" w:rsidR="005D6BDB" w:rsidRDefault="005D6BDB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4B7A66B" w14:textId="77777777" w:rsidR="005D6BDB" w:rsidRPr="00490F95" w:rsidRDefault="005D6BDB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4BD84773" w:rsidR="00377526" w:rsidRPr="00AA3AD2" w:rsidRDefault="00377526" w:rsidP="00AA3AD2">
            <w:pPr>
              <w:pStyle w:val="Fecha"/>
              <w:rPr>
                <w:color w:val="002060"/>
                <w:lang w:val="es-ES"/>
              </w:rPr>
            </w:pPr>
            <w:r w:rsidRPr="00AA3AD2">
              <w:rPr>
                <w:lang w:val="es-ES"/>
              </w:rPr>
              <w:t xml:space="preserve">Signature: </w:t>
            </w:r>
            <w:r w:rsidRPr="00AA3AD2">
              <w:rPr>
                <w:lang w:val="es-ES"/>
              </w:rPr>
              <w:tab/>
              <w:t>Date:</w:t>
            </w:r>
            <w:r w:rsidR="00E664C2" w:rsidRPr="00AA3AD2">
              <w:rPr>
                <w:lang w:val="es-ES"/>
              </w:rPr>
              <w:t xml:space="preserve"> </w:t>
            </w:r>
            <w:r w:rsidR="005D6BDB"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5D6BDB" w:rsidRPr="00AA3AD2">
              <w:rPr>
                <w:lang w:val="es-ES"/>
              </w:rPr>
              <w:instrText xml:space="preserve"> FORMTEXT </w:instrText>
            </w:r>
            <w:r w:rsidR="005D6BDB">
              <w:fldChar w:fldCharType="separate"/>
            </w:r>
            <w:r w:rsidR="00AA3AD2">
              <w:t> </w:t>
            </w:r>
            <w:r w:rsidR="00AA3AD2">
              <w:t> </w:t>
            </w:r>
            <w:r w:rsidR="00AA3AD2">
              <w:t> </w:t>
            </w:r>
            <w:r w:rsidR="00AA3AD2">
              <w:t> </w:t>
            </w:r>
            <w:r w:rsidR="00AA3AD2">
              <w:t> </w:t>
            </w:r>
            <w:r w:rsidR="005D6BDB">
              <w:fldChar w:fldCharType="end"/>
            </w:r>
            <w:bookmarkEnd w:id="27"/>
          </w:p>
        </w:tc>
      </w:tr>
    </w:tbl>
    <w:p w14:paraId="56E93A54" w14:textId="77777777" w:rsidR="00EF398E" w:rsidRPr="00AA3AD2" w:rsidRDefault="00EF398E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AA3AD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F434F8C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D" w14:textId="5F754027" w:rsidR="00506408" w:rsidRDefault="00521F17" w:rsidP="00521F17">
    <w:pPr>
      <w:spacing w:after="80"/>
      <w:rPr>
        <w:rFonts w:ascii="Arial Narrow" w:hAnsi="Arial Narrow"/>
        <w:sz w:val="18"/>
        <w:szCs w:val="18"/>
        <w:lang w:val="en-GB"/>
      </w:rPr>
    </w:pPr>
    <w:r w:rsidRPr="00521F17">
      <w:rPr>
        <w:rFonts w:ascii="Verdana" w:hAnsi="Verdana"/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422350A8" wp14:editId="43A2B83F">
          <wp:simplePos x="0" y="0"/>
          <wp:positionH relativeFrom="margin">
            <wp:align>left</wp:align>
          </wp:positionH>
          <wp:positionV relativeFrom="margin">
            <wp:posOffset>-467833</wp:posOffset>
          </wp:positionV>
          <wp:extent cx="1833245" cy="372110"/>
          <wp:effectExtent l="0" t="0" r="0" b="889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35A"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p w14:paraId="3DD157D2" w14:textId="27708B01" w:rsidR="00521F17" w:rsidRPr="00521F17" w:rsidRDefault="00521F17" w:rsidP="00521F17">
    <w:pPr>
      <w:tabs>
        <w:tab w:val="left" w:pos="3119"/>
      </w:tabs>
      <w:spacing w:after="0"/>
      <w:ind w:left="3119"/>
      <w:rPr>
        <w:rStyle w:val="AzulNegrita"/>
        <w:rFonts w:ascii="Verdana" w:hAnsi="Verdana"/>
        <w:sz w:val="18"/>
        <w:szCs w:val="18"/>
      </w:rPr>
    </w:pPr>
    <w:r w:rsidRPr="00521F17">
      <w:rPr>
        <w:rStyle w:val="AzulNegrita"/>
        <w:rFonts w:ascii="Verdana" w:hAnsi="Verdana"/>
        <w:sz w:val="18"/>
        <w:szCs w:val="18"/>
      </w:rPr>
      <w:t xml:space="preserve">Higher Education: </w:t>
    </w:r>
  </w:p>
  <w:p w14:paraId="2322E7BC" w14:textId="77777777" w:rsidR="00521F17" w:rsidRPr="00521F17" w:rsidRDefault="00521F17" w:rsidP="00521F17">
    <w:pPr>
      <w:tabs>
        <w:tab w:val="left" w:pos="3119"/>
      </w:tabs>
      <w:spacing w:after="0"/>
      <w:ind w:left="3119"/>
      <w:jc w:val="left"/>
      <w:rPr>
        <w:rStyle w:val="AzulNegrita"/>
        <w:rFonts w:ascii="Verdana" w:hAnsi="Verdana"/>
        <w:sz w:val="18"/>
        <w:szCs w:val="18"/>
      </w:rPr>
    </w:pPr>
    <w:r w:rsidRPr="00521F17">
      <w:rPr>
        <w:rStyle w:val="AzulNegrita"/>
        <w:rFonts w:ascii="Verdana" w:hAnsi="Verdana"/>
        <w:sz w:val="18"/>
        <w:szCs w:val="18"/>
      </w:rPr>
      <w:t>Mobility Agreement form</w:t>
    </w:r>
  </w:p>
  <w:p w14:paraId="0D20E5FA" w14:textId="561B88D0" w:rsidR="00521F17" w:rsidRPr="00521F17" w:rsidRDefault="00521F17" w:rsidP="00521F17">
    <w:pPr>
      <w:tabs>
        <w:tab w:val="left" w:pos="3119"/>
      </w:tabs>
      <w:spacing w:after="80"/>
      <w:ind w:left="3119"/>
      <w:jc w:val="left"/>
      <w:rPr>
        <w:rStyle w:val="AzulNegrita"/>
        <w:rFonts w:ascii="Verdana" w:hAnsi="Verdana"/>
        <w:i/>
        <w:sz w:val="18"/>
        <w:szCs w:val="18"/>
      </w:rPr>
    </w:pPr>
    <w:r w:rsidRPr="00521F17">
      <w:rPr>
        <w:rStyle w:val="AzulNegrita"/>
        <w:rFonts w:ascii="Verdana" w:hAnsi="Verdana"/>
        <w:i/>
        <w:sz w:val="18"/>
        <w:szCs w:val="18"/>
      </w:rPr>
      <w:fldChar w:fldCharType="begin"/>
    </w:r>
    <w:r w:rsidRPr="00521F17">
      <w:rPr>
        <w:rStyle w:val="AzulNegrita"/>
        <w:rFonts w:ascii="Verdana" w:hAnsi="Verdana"/>
        <w:i/>
        <w:sz w:val="18"/>
        <w:szCs w:val="18"/>
      </w:rPr>
      <w:instrText xml:space="preserve"> REF  Name  \* MERGEFORMAT </w:instrText>
    </w:r>
    <w:r w:rsidRPr="00521F17">
      <w:rPr>
        <w:rStyle w:val="AzulNegrita"/>
        <w:rFonts w:ascii="Verdana" w:hAnsi="Verdana"/>
        <w:i/>
        <w:sz w:val="18"/>
        <w:szCs w:val="18"/>
      </w:rPr>
      <w:fldChar w:fldCharType="separate"/>
    </w:r>
    <w:r w:rsidR="00051DF6" w:rsidRPr="00051DF6">
      <w:rPr>
        <w:rStyle w:val="AzulNegrita"/>
        <w:rFonts w:ascii="Verdana" w:hAnsi="Verdana"/>
        <w:i/>
        <w:sz w:val="18"/>
        <w:szCs w:val="18"/>
      </w:rPr>
      <w:t>Name</w:t>
    </w:r>
    <w:r w:rsidRPr="00521F17">
      <w:rPr>
        <w:rStyle w:val="AzulNegrita"/>
        <w:rFonts w:ascii="Verdana" w:hAnsi="Verdana"/>
        <w:i/>
        <w:sz w:val="18"/>
        <w:szCs w:val="18"/>
      </w:rPr>
      <w:fldChar w:fldCharType="end"/>
    </w:r>
    <w:r w:rsidRPr="00521F17">
      <w:rPr>
        <w:rStyle w:val="AzulNegrita"/>
        <w:rFonts w:ascii="Verdana" w:hAnsi="Verdana"/>
        <w:i/>
        <w:sz w:val="18"/>
        <w:szCs w:val="18"/>
      </w:rPr>
      <w:t xml:space="preserve"> </w:t>
    </w:r>
    <w:r w:rsidRPr="00521F17">
      <w:rPr>
        <w:rStyle w:val="AzulNegrita"/>
        <w:rFonts w:ascii="Verdana" w:hAnsi="Verdana"/>
        <w:i/>
        <w:sz w:val="18"/>
        <w:szCs w:val="18"/>
      </w:rPr>
      <w:fldChar w:fldCharType="begin"/>
    </w:r>
    <w:r w:rsidRPr="00521F17">
      <w:rPr>
        <w:rStyle w:val="AzulNegrita"/>
        <w:rFonts w:ascii="Verdana" w:hAnsi="Verdana"/>
        <w:i/>
        <w:sz w:val="18"/>
        <w:szCs w:val="18"/>
      </w:rPr>
      <w:instrText xml:space="preserve"> REF  LastName  \* MERGEFORMAT </w:instrText>
    </w:r>
    <w:r w:rsidRPr="00521F17">
      <w:rPr>
        <w:rStyle w:val="AzulNegrita"/>
        <w:rFonts w:ascii="Verdana" w:hAnsi="Verdana"/>
        <w:i/>
        <w:sz w:val="18"/>
        <w:szCs w:val="18"/>
      </w:rPr>
      <w:fldChar w:fldCharType="separate"/>
    </w:r>
    <w:r w:rsidR="00051DF6" w:rsidRPr="00051DF6">
      <w:rPr>
        <w:rStyle w:val="AzulNegrita"/>
        <w:rFonts w:ascii="Verdana" w:hAnsi="Verdana"/>
        <w:i/>
        <w:sz w:val="18"/>
        <w:szCs w:val="18"/>
      </w:rPr>
      <w:t>Last Name</w:t>
    </w:r>
    <w:r w:rsidRPr="00521F17">
      <w:rPr>
        <w:rStyle w:val="AzulNegrita"/>
        <w:rFonts w:ascii="Verdana" w:hAnsi="Verdana"/>
        <w:i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3MW4VMwUoLDo3mlAtoUmlrCiHP+/FG12tTQVjA54gE4SKY7bskh+yNk3QUkhniH/KPnGkkrOT591dE4vum9wg==" w:salt="sBSTv40+Q07R1gdhAecocQ==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34BE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1DF6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4EDB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1F17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BDB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579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1B61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3FA9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6720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3AD2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83C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988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64C2"/>
    <w:rsid w:val="00E67F2F"/>
    <w:rsid w:val="00E704B7"/>
    <w:rsid w:val="00E7188F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0649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E939CB"/>
  <w15:docId w15:val="{543354E6-DF71-4460-B75E-AEF447CC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CB783C"/>
    <w:pPr>
      <w:spacing w:after="120"/>
      <w:ind w:right="28"/>
      <w:jc w:val="center"/>
      <w:outlineLvl w:val="0"/>
    </w:pPr>
    <w:rPr>
      <w:rFonts w:ascii="Verdana" w:hAnsi="Verdana" w:cs="Arial"/>
      <w:b/>
      <w:color w:val="002060"/>
      <w:sz w:val="36"/>
      <w:szCs w:val="36"/>
      <w:lang w:val="en-GB"/>
    </w:rPr>
  </w:style>
  <w:style w:type="paragraph" w:styleId="Ttulo2">
    <w:name w:val="heading 2"/>
    <w:basedOn w:val="Normal"/>
    <w:next w:val="Text2"/>
    <w:qFormat/>
    <w:rsid w:val="00CB783C"/>
    <w:pPr>
      <w:spacing w:after="120"/>
      <w:ind w:right="-992"/>
      <w:jc w:val="left"/>
      <w:outlineLvl w:val="1"/>
    </w:pPr>
    <w:rPr>
      <w:rFonts w:ascii="Verdana" w:hAnsi="Verdana" w:cs="Calibri"/>
      <w:b/>
      <w:color w:val="002060"/>
      <w:sz w:val="28"/>
      <w:lang w:val="en-GB"/>
    </w:rPr>
  </w:style>
  <w:style w:type="paragraph" w:styleId="Ttulo3">
    <w:name w:val="heading 3"/>
    <w:next w:val="Text3"/>
    <w:link w:val="Ttulo3Car"/>
    <w:qFormat/>
    <w:rsid w:val="00CB783C"/>
    <w:pPr>
      <w:spacing w:before="160" w:after="120"/>
      <w:outlineLvl w:val="2"/>
    </w:pPr>
    <w:rPr>
      <w:rFonts w:ascii="Verdana" w:hAnsi="Verdana" w:cs="Arial"/>
      <w:b/>
      <w:color w:val="002060"/>
      <w:sz w:val="24"/>
      <w:szCs w:val="24"/>
      <w:lang w:eastAsia="en-US"/>
    </w:rPr>
  </w:style>
  <w:style w:type="paragraph" w:styleId="Ttulo4">
    <w:name w:val="heading 4"/>
    <w:basedOn w:val="Normal"/>
    <w:next w:val="Text4"/>
    <w:qFormat/>
    <w:rsid w:val="00CB783C"/>
    <w:pPr>
      <w:tabs>
        <w:tab w:val="left" w:pos="426"/>
      </w:tabs>
      <w:outlineLvl w:val="3"/>
    </w:pPr>
    <w:rPr>
      <w:rFonts w:ascii="Verdana" w:hAnsi="Verdana" w:cs="Calibri"/>
      <w:b/>
      <w:color w:val="002060"/>
      <w:sz w:val="20"/>
      <w:lang w:val="en-GB"/>
    </w:r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Fecha1"/>
    <w:next w:val="References"/>
    <w:rsid w:val="00AA3AD2"/>
    <w:pPr>
      <w:spacing w:after="80"/>
      <w:ind w:left="5410" w:hanging="5387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outlineLvl w:val="9"/>
    </w:pPr>
    <w:rPr>
      <w:b w:val="0"/>
      <w:smallCaps/>
    </w:rPr>
  </w:style>
  <w:style w:type="paragraph" w:customStyle="1" w:styleId="NumPar2">
    <w:name w:val="NumPar 2"/>
    <w:basedOn w:val="Ttulo2"/>
    <w:next w:val="Text2"/>
    <w:pPr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outlineLvl w:val="9"/>
    </w:pPr>
    <w:rPr>
      <w:i/>
    </w:rPr>
  </w:style>
  <w:style w:type="paragraph" w:customStyle="1" w:styleId="NumPar4">
    <w:name w:val="NumPar 4"/>
    <w:basedOn w:val="Ttulo4"/>
    <w:next w:val="Text4"/>
    <w:pPr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CB783C"/>
    <w:rPr>
      <w:rFonts w:ascii="Verdana" w:hAnsi="Verdana" w:cs="Arial"/>
      <w:b/>
      <w:color w:val="002060"/>
      <w:sz w:val="24"/>
      <w:szCs w:val="24"/>
      <w:lang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AzulNegrita">
    <w:name w:val="AzulNegrita"/>
    <w:basedOn w:val="Fuentedeprrafopredeter"/>
    <w:uiPriority w:val="1"/>
    <w:qFormat/>
    <w:rsid w:val="00CB783C"/>
    <w:rPr>
      <w:b/>
      <w:color w:val="002060"/>
      <w:lang w:val="en-GB"/>
    </w:rPr>
  </w:style>
  <w:style w:type="character" w:customStyle="1" w:styleId="Azul">
    <w:name w:val="Azul"/>
    <w:basedOn w:val="Fuentedeprrafopredeter"/>
    <w:uiPriority w:val="1"/>
    <w:rsid w:val="00CB783C"/>
    <w:rPr>
      <w:color w:val="002060"/>
      <w:lang w:val="en-GB"/>
    </w:rPr>
  </w:style>
  <w:style w:type="paragraph" w:customStyle="1" w:styleId="Fecha1">
    <w:name w:val="Fecha1"/>
    <w:basedOn w:val="Normal"/>
    <w:rsid w:val="00E664C2"/>
    <w:pPr>
      <w:tabs>
        <w:tab w:val="left" w:pos="6165"/>
      </w:tabs>
      <w:spacing w:before="80" w:after="0"/>
      <w:ind w:left="5834" w:hanging="5834"/>
    </w:pPr>
    <w:rPr>
      <w:rFonts w:ascii="Verdana" w:hAnsi="Verdana" w:cs="Calibri"/>
      <w:sz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013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i.fernandez@unican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8B610-024C-4E71-805E-2596B9C5BD52}"/>
</file>

<file path=customXml/itemProps2.xml><?xml version="1.0" encoding="utf-8"?>
<ds:datastoreItem xmlns:ds="http://schemas.openxmlformats.org/officeDocument/2006/customXml" ds:itemID="{A6856F0D-11A4-4D83-82A9-D12FFD95A384}"/>
</file>

<file path=customXml/itemProps3.xml><?xml version="1.0" encoding="utf-8"?>
<ds:datastoreItem xmlns:ds="http://schemas.openxmlformats.org/officeDocument/2006/customXml" ds:itemID="{70374B0E-50DB-46DA-A69E-4E278AAC3007}"/>
</file>

<file path=customXml/itemProps4.xml><?xml version="1.0" encoding="utf-8"?>
<ds:datastoreItem xmlns:ds="http://schemas.openxmlformats.org/officeDocument/2006/customXml" ds:itemID="{C8318D39-6527-4E9D-AA3F-F630F456ADB7}"/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53</TotalTime>
  <Pages>3</Pages>
  <Words>563</Words>
  <Characters>3102</Characters>
  <Application>Microsoft Office Word</Application>
  <DocSecurity>0</DocSecurity>
  <PresentationFormat>Microsoft Word 11.0</PresentationFormat>
  <Lines>25</Lines>
  <Paragraphs>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3658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Ruiz Lopez, Julia</cp:lastModifiedBy>
  <cp:revision>8</cp:revision>
  <cp:lastPrinted>2013-11-06T08:46:00Z</cp:lastPrinted>
  <dcterms:created xsi:type="dcterms:W3CDTF">2016-08-10T09:52:00Z</dcterms:created>
  <dcterms:modified xsi:type="dcterms:W3CDTF">2016-08-10T10:48:00Z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0x0101009089300A26FF6C408B8F359BA7F6F4CA</vt:lpwstr>
  </property>
</Properties>
</file>