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6A2C94" w14:textId="3F95B2F6" w:rsidR="004C3561" w:rsidRDefault="004C3561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bookmarkStart w:id="0" w:name="_GoBack"/>
      <w:bookmarkEnd w:id="0"/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Refdenotaalfinal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0AA13AFF" w14:textId="2C20BE9D" w:rsidR="00D97FE7" w:rsidRPr="00F550D9" w:rsidRDefault="00D97FE7" w:rsidP="00D97FE7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14:paraId="5D72C547" w14:textId="56AA9976"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Refdenotaalfinal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CC707F" w:rsidRPr="007673FA" w14:paraId="5D72C55C" w14:textId="77777777" w:rsidTr="004A0549"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48046B76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887CE1" w:rsidRPr="007673FA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D72C560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D72C56C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E02718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D72C57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73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Refdenotaalfinal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526FE9">
        <w:tc>
          <w:tcPr>
            <w:tcW w:w="2232" w:type="dxa"/>
            <w:shd w:val="clear" w:color="auto" w:fill="FFFFFF"/>
          </w:tcPr>
          <w:p w14:paraId="5D72C590" w14:textId="57D2D1FD" w:rsidR="00377526" w:rsidRPr="00B244A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fr-BE"/>
              </w:rPr>
            </w:pP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B244AD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fr-BE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8E3F74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8E3F74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14:paraId="5D72C597" w14:textId="77777777" w:rsidR="00967A21" w:rsidRDefault="00967A21" w:rsidP="00967A21">
      <w:pPr>
        <w:pStyle w:val="Ttulo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14:paraId="19919A95" w14:textId="7E5AE98D" w:rsidR="00F550D9" w:rsidRPr="00F550D9" w:rsidRDefault="00377526" w:rsidP="00F550D9">
      <w:pPr>
        <w:pStyle w:val="Ttulo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Ttulo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B488B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202EC2" w:rsidRPr="00CB488B" w14:paraId="4C5013E5" w14:textId="77777777" w:rsidTr="007E5D32">
        <w:trPr>
          <w:jc w:val="center"/>
        </w:trPr>
        <w:tc>
          <w:tcPr>
            <w:tcW w:w="8763" w:type="dxa"/>
            <w:shd w:val="clear" w:color="auto" w:fill="FFFFFF"/>
          </w:tcPr>
          <w:p w14:paraId="4B8D84FB" w14:textId="0C93709C" w:rsidR="00AC44B1" w:rsidRPr="00AC44B1" w:rsidRDefault="00AC44B1" w:rsidP="00AC44B1">
            <w:pPr>
              <w:spacing w:after="0"/>
              <w:jc w:val="left"/>
              <w:rPr>
                <w:rFonts w:ascii="Verdana" w:hAnsi="Verdana" w:cs="Calibri"/>
                <w:b/>
                <w:sz w:val="20"/>
                <w:lang w:val="en-GB"/>
              </w:rPr>
            </w:pPr>
            <w:r w:rsidRPr="007550F5">
              <w:rPr>
                <w:rFonts w:ascii="Verdana" w:hAnsi="Verdana" w:cs="Calibri"/>
                <w:b/>
                <w:sz w:val="20"/>
                <w:lang w:val="en-GB"/>
              </w:rPr>
              <w:t xml:space="preserve">Training activity to develop pedagogical and/or curriculum design skills: Yes </w:t>
            </w:r>
            <w:r w:rsidRPr="007550F5">
              <w:rPr>
                <w:rFonts w:ascii="MS Gothic" w:eastAsia="MS Gothic" w:hAnsi="MS Gothic" w:cs="MS Gothic"/>
                <w:b/>
                <w:sz w:val="20"/>
                <w:lang w:val="en-GB"/>
              </w:rPr>
              <w:t>☐</w:t>
            </w:r>
            <w:r w:rsidRPr="00F378F8">
              <w:rPr>
                <w:rFonts w:ascii="Verdana" w:hAnsi="Verdana" w:cs="Calibri"/>
                <w:b/>
                <w:sz w:val="20"/>
                <w:lang w:val="en-GB"/>
              </w:rPr>
              <w:t xml:space="preserve">   No </w:t>
            </w:r>
            <w:r w:rsidRPr="00F378F8">
              <w:rPr>
                <w:rFonts w:ascii="MS Gothic" w:eastAsia="MS Gothic" w:hAnsi="MS Gothic" w:cs="MS Gothic"/>
                <w:b/>
                <w:sz w:val="20"/>
                <w:lang w:val="en-GB"/>
              </w:rPr>
              <w:t>☐</w:t>
            </w:r>
            <w:r w:rsidRPr="00AC44B1">
              <w:rPr>
                <w:rFonts w:ascii="Verdana" w:hAnsi="Verdana" w:cs="Calibri"/>
                <w:b/>
                <w:sz w:val="20"/>
                <w:lang w:val="en-GB"/>
              </w:rPr>
              <w:t xml:space="preserve">   </w:t>
            </w:r>
            <w:r w:rsidR="00383DB8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AC44B1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</w:p>
          <w:p w14:paraId="3375E146" w14:textId="77777777" w:rsidR="00202EC2" w:rsidRDefault="00202EC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B488B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B488B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7777777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B488B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1AA1BC2D" w14:textId="3E83376E" w:rsidR="008F1CA2" w:rsidRDefault="00377526" w:rsidP="00F378F8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1F0649D9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Refdenotaalfinal"/>
          <w:rFonts w:ascii="Verdana" w:hAnsi="Verdana" w:cs="Calibri"/>
          <w:b/>
          <w:sz w:val="16"/>
          <w:szCs w:val="16"/>
          <w:lang w:val="en-GB"/>
        </w:rPr>
        <w:endnoteReference w:id="7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3AC3E5D1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CB488B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Refdenotaalpi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0F53B564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 w:rsidR="00842285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04FBF952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  <w:r w:rsidR="004112B5">
              <w:rPr>
                <w:rFonts w:ascii="Verdana" w:hAnsi="Verdana" w:cs="Calibri"/>
                <w:b/>
                <w:sz w:val="20"/>
                <w:lang w:val="en-GB"/>
              </w:rPr>
              <w:t>/enterprise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6A161F" w14:textId="77777777" w:rsidR="00AD6B78" w:rsidRDefault="00AD6B78">
      <w:r>
        <w:separator/>
      </w:r>
    </w:p>
  </w:endnote>
  <w:endnote w:type="continuationSeparator" w:id="0">
    <w:p w14:paraId="0AFC7016" w14:textId="77777777" w:rsidR="00AD6B78" w:rsidRDefault="00AD6B78">
      <w:r>
        <w:continuationSeparator/>
      </w:r>
    </w:p>
  </w:endnote>
  <w:endnote w:id="1">
    <w:p w14:paraId="2B08B470" w14:textId="74430D65" w:rsidR="007550F5" w:rsidRDefault="00D97FE7" w:rsidP="007550F5">
      <w:pPr>
        <w:pStyle w:val="Textonotaalfinal"/>
        <w:spacing w:after="12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denotaalfinal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="004974AC">
        <w:rPr>
          <w:rFonts w:ascii="Verdana" w:hAnsi="Verdana"/>
          <w:sz w:val="16"/>
          <w:szCs w:val="16"/>
          <w:lang w:val="en-GB"/>
        </w:rPr>
        <w:t xml:space="preserve"> Adaptations of this template:</w:t>
      </w:r>
    </w:p>
    <w:p w14:paraId="155788FE" w14:textId="77777777" w:rsidR="007550F5" w:rsidRDefault="00D97FE7" w:rsidP="00F378F8">
      <w:pPr>
        <w:pStyle w:val="Textonotaalfinal"/>
        <w:numPr>
          <w:ilvl w:val="0"/>
          <w:numId w:val="46"/>
        </w:numPr>
        <w:spacing w:after="0"/>
        <w:rPr>
          <w:rFonts w:ascii="Verdana" w:hAnsi="Verdana"/>
          <w:sz w:val="16"/>
          <w:szCs w:val="16"/>
          <w:lang w:val="en-GB"/>
        </w:rPr>
      </w:pPr>
      <w:r w:rsidRPr="002A2E71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  <w:p w14:paraId="630157A9" w14:textId="5FD3693B" w:rsidR="00842285" w:rsidRPr="002A2E71" w:rsidRDefault="00842285" w:rsidP="00F378F8">
      <w:pPr>
        <w:pStyle w:val="Textonotaalfinal"/>
        <w:numPr>
          <w:ilvl w:val="0"/>
          <w:numId w:val="46"/>
        </w:numPr>
        <w:spacing w:after="0"/>
        <w:rPr>
          <w:rFonts w:ascii="Verdana" w:hAnsi="Verdana"/>
          <w:sz w:val="16"/>
          <w:szCs w:val="16"/>
          <w:lang w:val="en-GB"/>
        </w:rPr>
      </w:pPr>
      <w:r w:rsidRPr="00CB488B">
        <w:rPr>
          <w:rFonts w:ascii="Verdana" w:hAnsi="Verdana" w:cs="Calibri"/>
          <w:sz w:val="16"/>
          <w:szCs w:val="16"/>
          <w:lang w:val="en-GB"/>
        </w:rPr>
        <w:t xml:space="preserve">In the case of </w:t>
      </w:r>
      <w:r w:rsidRPr="00CB488B">
        <w:rPr>
          <w:rFonts w:ascii="Verdana" w:hAnsi="Verdana" w:cs="Calibri"/>
          <w:b/>
          <w:sz w:val="16"/>
          <w:szCs w:val="16"/>
          <w:lang w:val="en-GB"/>
        </w:rPr>
        <w:t>mobility between Programme and Partner Countries</w:t>
      </w:r>
      <w:r w:rsidRPr="00CB488B">
        <w:rPr>
          <w:rFonts w:ascii="Verdana" w:hAnsi="Verdana" w:cs="Calibri"/>
          <w:sz w:val="16"/>
          <w:szCs w:val="16"/>
          <w:lang w:val="en-GB"/>
        </w:rPr>
        <w:t xml:space="preserve">, this agreement must be always signed by the staff member, the Programme Country HEI as beneficiary and the Partner Country HEI as sending or receiving organisation. </w:t>
      </w:r>
      <w:r w:rsidR="00383DB8" w:rsidRPr="00CB488B">
        <w:rPr>
          <w:rFonts w:ascii="Verdana" w:hAnsi="Verdana" w:cs="Calibri"/>
          <w:sz w:val="16"/>
          <w:szCs w:val="16"/>
          <w:lang w:val="en-GB"/>
        </w:rPr>
        <w:t>I</w:t>
      </w:r>
      <w:r w:rsidRPr="00CB488B">
        <w:rPr>
          <w:rFonts w:ascii="Verdana" w:hAnsi="Verdana" w:cs="Calibri"/>
          <w:sz w:val="16"/>
          <w:szCs w:val="16"/>
          <w:lang w:val="en-GB"/>
        </w:rPr>
        <w:t xml:space="preserve">n case </w:t>
      </w:r>
      <w:r w:rsidRPr="00F378F8">
        <w:rPr>
          <w:rFonts w:ascii="Verdana" w:hAnsi="Verdana" w:cs="Calibri"/>
          <w:sz w:val="16"/>
          <w:szCs w:val="16"/>
          <w:lang w:val="en-GB"/>
        </w:rPr>
        <w:t xml:space="preserve">of </w:t>
      </w:r>
      <w:r w:rsidRPr="00F378F8">
        <w:rPr>
          <w:rFonts w:ascii="Verdana" w:hAnsi="Verdana"/>
          <w:sz w:val="16"/>
          <w:szCs w:val="16"/>
          <w:lang w:val="en-GB"/>
        </w:rPr>
        <w:t>mobility from Partner Country HEIs to Programme Country enterprises</w:t>
      </w:r>
      <w:r w:rsidRPr="00CB488B">
        <w:rPr>
          <w:rFonts w:ascii="Verdana" w:hAnsi="Verdana"/>
          <w:sz w:val="16"/>
          <w:szCs w:val="16"/>
          <w:lang w:val="en-GB"/>
        </w:rPr>
        <w:t xml:space="preserve"> the last box should be duplicated to include </w:t>
      </w:r>
      <w:r w:rsidRPr="00CB488B">
        <w:rPr>
          <w:rFonts w:ascii="Verdana" w:hAnsi="Verdana" w:cs="Calibri"/>
          <w:sz w:val="16"/>
          <w:szCs w:val="16"/>
          <w:lang w:val="en-GB"/>
        </w:rPr>
        <w:t>the signature of the Programme Country HEI (the beneficiary) and the receiving organisation (four signatures in total).</w:t>
      </w:r>
    </w:p>
  </w:endnote>
  <w:endnote w:id="2">
    <w:p w14:paraId="5D72C5CB" w14:textId="26FD3498" w:rsidR="00377526" w:rsidRPr="002A2E71" w:rsidRDefault="00377526" w:rsidP="004A4118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denotaalfinal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denotaalfinal"/>
          <w:rFonts w:ascii="Verdana" w:hAnsi="Verdana"/>
          <w:sz w:val="16"/>
          <w:szCs w:val="16"/>
        </w:rPr>
        <w:endnoteRef/>
      </w:r>
      <w:r w:rsidRPr="002A2E71">
        <w:rPr>
          <w:rStyle w:val="Refdenotaalfinal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196270F5" w:rsidR="00D302B8" w:rsidRPr="002A2E71" w:rsidRDefault="00D302B8" w:rsidP="004A4118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denotaalfinal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 Programme Countries.</w:t>
      </w:r>
    </w:p>
  </w:endnote>
  <w:endnote w:id="5">
    <w:p w14:paraId="5D72C5CD" w14:textId="77777777" w:rsidR="00377526" w:rsidRPr="002A2E71" w:rsidRDefault="00377526" w:rsidP="004A4118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denotaalfinal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Hipervnculo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715B8A94" w:rsidR="009F2721" w:rsidRPr="002A2E71" w:rsidRDefault="009F2721" w:rsidP="00CB488B">
      <w:pPr>
        <w:pStyle w:val="Textonotaalfinal"/>
        <w:spacing w:after="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denotaalfinal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="0093056F" w:rsidRPr="00D00EE0">
        <w:rPr>
          <w:rFonts w:ascii="Verdana" w:hAnsi="Verdana" w:cs="Calibri"/>
          <w:sz w:val="16"/>
          <w:szCs w:val="16"/>
          <w:lang w:val="en-GB"/>
        </w:rPr>
        <w:t>Any</w:t>
      </w:r>
      <w:r w:rsidR="0093056F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93056F" w:rsidRPr="00F378F8">
        <w:rPr>
          <w:rFonts w:ascii="Verdana" w:hAnsi="Verdana" w:cs="Calibri"/>
          <w:sz w:val="16"/>
          <w:szCs w:val="16"/>
          <w:lang w:val="en-GB"/>
        </w:rPr>
        <w:t>Programme Country</w:t>
      </w:r>
      <w:r w:rsidR="0093056F" w:rsidRPr="00D00EE0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93056F">
        <w:rPr>
          <w:rFonts w:ascii="Verdana" w:hAnsi="Verdana" w:cs="Calibri"/>
          <w:sz w:val="16"/>
          <w:szCs w:val="16"/>
          <w:lang w:val="en-GB"/>
        </w:rPr>
        <w:t xml:space="preserve">enterprise or, more generally, any </w:t>
      </w:r>
      <w:r w:rsidR="0093056F" w:rsidRPr="00D00EE0">
        <w:rPr>
          <w:rFonts w:ascii="Verdana" w:hAnsi="Verdana" w:cs="Calibri"/>
          <w:sz w:val="16"/>
          <w:szCs w:val="16"/>
          <w:lang w:val="en-GB"/>
        </w:rPr>
        <w:t>public or private organisation active in the labour market or in the fields of education, training and youth</w:t>
      </w:r>
      <w:r w:rsidR="00F378F8">
        <w:rPr>
          <w:rFonts w:ascii="Verdana" w:hAnsi="Verdana" w:cs="Calibri"/>
          <w:sz w:val="16"/>
          <w:szCs w:val="16"/>
          <w:lang w:val="en-GB"/>
        </w:rPr>
        <w:t xml:space="preserve"> (</w:t>
      </w:r>
      <w:r w:rsidR="00F378F8" w:rsidRPr="00CB488B">
        <w:rPr>
          <w:rFonts w:ascii="Verdana" w:hAnsi="Verdana" w:cs="Calibri"/>
          <w:sz w:val="16"/>
          <w:szCs w:val="16"/>
          <w:lang w:val="en-GB"/>
        </w:rPr>
        <w:t>training of staff members from Programme Country HEIs in Partner Country non-academic partners is not eligible</w:t>
      </w:r>
      <w:r w:rsidR="00F378F8">
        <w:rPr>
          <w:rFonts w:ascii="Verdana" w:hAnsi="Verdana" w:cs="Calibri"/>
          <w:sz w:val="16"/>
          <w:szCs w:val="16"/>
          <w:lang w:val="en-GB"/>
        </w:rPr>
        <w:t xml:space="preserve">). </w:t>
      </w:r>
    </w:p>
  </w:endnote>
  <w:endnote w:id="7">
    <w:p w14:paraId="2A32932D" w14:textId="384AED6E" w:rsidR="008F1CA2" w:rsidRPr="008F1CA2" w:rsidRDefault="008F1CA2" w:rsidP="004A4118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denotaalfinal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 xml:space="preserve">Certificates of attendance can be provided electronically or through any other means accessible to the staff member and the sending institution. </w:t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409B52" w14:textId="77777777" w:rsidR="00435221" w:rsidRDefault="0043522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1F82F83E" w:rsidR="009F32D0" w:rsidRDefault="009F32D0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3F7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2C5C5" w14:textId="77777777" w:rsidR="005655B4" w:rsidRDefault="005655B4">
    <w:pPr>
      <w:pStyle w:val="Piedepgina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227380" w14:textId="77777777" w:rsidR="00AD6B78" w:rsidRDefault="00AD6B78">
      <w:r>
        <w:separator/>
      </w:r>
    </w:p>
  </w:footnote>
  <w:footnote w:type="continuationSeparator" w:id="0">
    <w:p w14:paraId="278A292E" w14:textId="77777777" w:rsidR="00AD6B78" w:rsidRDefault="00AD6B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93FE9D" w14:textId="77777777" w:rsidR="00435221" w:rsidRDefault="0043522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6C040A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77777777" w:rsidR="00E01AAA" w:rsidRPr="00AD66BB" w:rsidRDefault="007561A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s-ES" w:eastAsia="es-ES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D72C5C7" wp14:editId="5D72C5C8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54190190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3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D72C5D4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D72C5D1" w14:textId="54190190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3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D72C5D4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es-ES" w:eastAsia="es-ES"/>
            </w:rPr>
            <w:drawing>
              <wp:anchor distT="0" distB="0" distL="114300" distR="114300" simplePos="0" relativeHeight="251658240" behindDoc="0" locked="0" layoutInCell="1" allowOverlap="1" wp14:anchorId="5D72C5C9" wp14:editId="5D72C5CA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77777777" w:rsidR="00506408" w:rsidRPr="00495B18" w:rsidRDefault="00506408" w:rsidP="00967BFC">
    <w:pPr>
      <w:pStyle w:val="Encabezado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2C5C4" w14:textId="77777777" w:rsidR="00506408" w:rsidRPr="00865FC1" w:rsidRDefault="00506408" w:rsidP="00E01AAA">
    <w:pPr>
      <w:pStyle w:val="Encabezado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7FE5A03"/>
    <w:multiLevelType w:val="hybridMultilevel"/>
    <w:tmpl w:val="CE6C81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B1530A4"/>
    <w:multiLevelType w:val="multilevel"/>
    <w:tmpl w:val="8CE23BCC"/>
    <w:lvl w:ilvl="0">
      <w:start w:val="1"/>
      <w:numFmt w:val="decimal"/>
      <w:pStyle w:val="Listaconnmeros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1F734306"/>
    <w:multiLevelType w:val="multilevel"/>
    <w:tmpl w:val="406E0E74"/>
    <w:lvl w:ilvl="0">
      <w:start w:val="1"/>
      <w:numFmt w:val="decimal"/>
      <w:pStyle w:val="Ttul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tul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tul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tul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2DD3599"/>
    <w:multiLevelType w:val="multilevel"/>
    <w:tmpl w:val="4EAA5BA6"/>
    <w:lvl w:ilvl="0">
      <w:start w:val="1"/>
      <w:numFmt w:val="decimal"/>
      <w:pStyle w:val="Listaconnmero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2">
    <w:nsid w:val="2CAB4527"/>
    <w:multiLevelType w:val="multilevel"/>
    <w:tmpl w:val="26C24C12"/>
    <w:lvl w:ilvl="0">
      <w:start w:val="1"/>
      <w:numFmt w:val="decimal"/>
      <w:pStyle w:val="Listaconnmeros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6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>
    <w:nsid w:val="3AFB6DC8"/>
    <w:multiLevelType w:val="singleLevel"/>
    <w:tmpl w:val="D97CFDF8"/>
    <w:lvl w:ilvl="0">
      <w:start w:val="1"/>
      <w:numFmt w:val="bullet"/>
      <w:pStyle w:val="Listaconvieta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>
    <w:nsid w:val="3CF00E18"/>
    <w:multiLevelType w:val="singleLevel"/>
    <w:tmpl w:val="4E1A982C"/>
    <w:lvl w:ilvl="0">
      <w:start w:val="1"/>
      <w:numFmt w:val="bullet"/>
      <w:pStyle w:val="Listaconvieta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9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2">
    <w:nsid w:val="467F427F"/>
    <w:multiLevelType w:val="hybridMultilevel"/>
    <w:tmpl w:val="9F180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8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1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3">
    <w:nsid w:val="620F2440"/>
    <w:multiLevelType w:val="singleLevel"/>
    <w:tmpl w:val="6860A420"/>
    <w:lvl w:ilvl="0">
      <w:start w:val="1"/>
      <w:numFmt w:val="bullet"/>
      <w:pStyle w:val="Listaconvieta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4">
    <w:nsid w:val="6DF118C0"/>
    <w:multiLevelType w:val="singleLevel"/>
    <w:tmpl w:val="B90C8B88"/>
    <w:lvl w:ilvl="0">
      <w:start w:val="1"/>
      <w:numFmt w:val="bullet"/>
      <w:pStyle w:val="Listaconvieta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5">
    <w:nsid w:val="722304D7"/>
    <w:multiLevelType w:val="multilevel"/>
    <w:tmpl w:val="9DE2758E"/>
    <w:lvl w:ilvl="0">
      <w:start w:val="1"/>
      <w:numFmt w:val="decimal"/>
      <w:pStyle w:val="Listaconnmeros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6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9"/>
  </w:num>
  <w:num w:numId="4">
    <w:abstractNumId w:val="28"/>
  </w:num>
  <w:num w:numId="5">
    <w:abstractNumId w:val="21"/>
  </w:num>
  <w:num w:numId="6">
    <w:abstractNumId w:val="27"/>
  </w:num>
  <w:num w:numId="7">
    <w:abstractNumId w:val="43"/>
  </w:num>
  <w:num w:numId="8">
    <w:abstractNumId w:val="44"/>
  </w:num>
  <w:num w:numId="9">
    <w:abstractNumId w:val="25"/>
  </w:num>
  <w:num w:numId="10">
    <w:abstractNumId w:val="42"/>
  </w:num>
  <w:num w:numId="11">
    <w:abstractNumId w:val="40"/>
  </w:num>
  <w:num w:numId="12">
    <w:abstractNumId w:val="31"/>
  </w:num>
  <w:num w:numId="13">
    <w:abstractNumId w:val="38"/>
  </w:num>
  <w:num w:numId="14">
    <w:abstractNumId w:val="20"/>
  </w:num>
  <w:num w:numId="15">
    <w:abstractNumId w:val="26"/>
  </w:num>
  <w:num w:numId="16">
    <w:abstractNumId w:val="16"/>
  </w:num>
  <w:num w:numId="17">
    <w:abstractNumId w:val="22"/>
  </w:num>
  <w:num w:numId="18">
    <w:abstractNumId w:val="45"/>
  </w:num>
  <w:num w:numId="19">
    <w:abstractNumId w:val="34"/>
  </w:num>
  <w:num w:numId="20">
    <w:abstractNumId w:val="18"/>
  </w:num>
  <w:num w:numId="21">
    <w:abstractNumId w:val="29"/>
  </w:num>
  <w:num w:numId="22">
    <w:abstractNumId w:val="30"/>
  </w:num>
  <w:num w:numId="23">
    <w:abstractNumId w:val="33"/>
  </w:num>
  <w:num w:numId="24">
    <w:abstractNumId w:val="4"/>
  </w:num>
  <w:num w:numId="25">
    <w:abstractNumId w:val="7"/>
  </w:num>
  <w:num w:numId="26">
    <w:abstractNumId w:val="36"/>
  </w:num>
  <w:num w:numId="27">
    <w:abstractNumId w:val="17"/>
  </w:num>
  <w:num w:numId="28">
    <w:abstractNumId w:val="11"/>
  </w:num>
  <w:num w:numId="29">
    <w:abstractNumId w:val="39"/>
  </w:num>
  <w:num w:numId="30">
    <w:abstractNumId w:val="35"/>
  </w:num>
  <w:num w:numId="31">
    <w:abstractNumId w:val="24"/>
  </w:num>
  <w:num w:numId="32">
    <w:abstractNumId w:val="13"/>
  </w:num>
  <w:num w:numId="33">
    <w:abstractNumId w:val="37"/>
  </w:num>
  <w:num w:numId="34">
    <w:abstractNumId w:val="14"/>
  </w:num>
  <w:num w:numId="35">
    <w:abstractNumId w:val="15"/>
  </w:num>
  <w:num w:numId="36">
    <w:abstractNumId w:val="12"/>
  </w:num>
  <w:num w:numId="37">
    <w:abstractNumId w:val="9"/>
  </w:num>
  <w:num w:numId="38">
    <w:abstractNumId w:val="37"/>
  </w:num>
  <w:num w:numId="39">
    <w:abstractNumId w:val="46"/>
  </w:num>
  <w:num w:numId="4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</w:num>
  <w:num w:numId="44">
    <w:abstractNumId w:val="19"/>
  </w:num>
  <w:num w:numId="45">
    <w:abstractNumId w:val="32"/>
  </w:num>
  <w:num w:numId="46">
    <w:abstractNumId w:val="1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aconcuadrcul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0EF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2EC2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16FC1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A91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2730"/>
    <w:rsid w:val="003831A3"/>
    <w:rsid w:val="00383DB8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2B5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974AC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1F0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50F5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285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3F74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056F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44B1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4AD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9A2"/>
    <w:rsid w:val="00C07B71"/>
    <w:rsid w:val="00C10400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4AA4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488B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0E7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78F8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  <w14:docId w14:val="5D72C5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tulo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tulo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Ttulo3">
    <w:name w:val="heading 3"/>
    <w:basedOn w:val="Normal"/>
    <w:next w:val="Text3"/>
    <w:link w:val="Ttulo3C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Ttulo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Ttulo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tulo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tulo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tulo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tulo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Textodebloque">
    <w:name w:val="Block Text"/>
    <w:basedOn w:val="Normal"/>
    <w:pPr>
      <w:spacing w:after="120"/>
      <w:ind w:left="1440" w:right="1440"/>
    </w:pPr>
  </w:style>
  <w:style w:type="paragraph" w:styleId="Textoindependiente">
    <w:name w:val="Body Text"/>
    <w:basedOn w:val="Normal"/>
    <w:pPr>
      <w:spacing w:after="120"/>
    </w:pPr>
  </w:style>
  <w:style w:type="paragraph" w:styleId="Textoindependiente2">
    <w:name w:val="Body Text 2"/>
    <w:basedOn w:val="Normal"/>
    <w:pPr>
      <w:spacing w:after="120" w:line="480" w:lineRule="auto"/>
    </w:pPr>
  </w:style>
  <w:style w:type="paragraph" w:styleId="Textoindependiente3">
    <w:name w:val="Body Text 3"/>
    <w:basedOn w:val="Normal"/>
    <w:pPr>
      <w:spacing w:after="120"/>
    </w:pPr>
    <w:rPr>
      <w:sz w:val="16"/>
    </w:rPr>
  </w:style>
  <w:style w:type="paragraph" w:styleId="Textoindependienteprimerasangra">
    <w:name w:val="Body Text First Indent"/>
    <w:basedOn w:val="Textoindependiente"/>
    <w:pPr>
      <w:ind w:firstLine="210"/>
    </w:pPr>
  </w:style>
  <w:style w:type="paragraph" w:styleId="Sangradetextonormal">
    <w:name w:val="Body Text Indent"/>
    <w:basedOn w:val="Normal"/>
    <w:pPr>
      <w:spacing w:after="120"/>
      <w:ind w:left="283"/>
    </w:pPr>
  </w:style>
  <w:style w:type="paragraph" w:styleId="Textoindependienteprimerasangra2">
    <w:name w:val="Body Text First Indent 2"/>
    <w:basedOn w:val="Sangradetextonormal"/>
    <w:pPr>
      <w:ind w:firstLine="210"/>
    </w:pPr>
  </w:style>
  <w:style w:type="paragraph" w:styleId="Sangra2detindependiente">
    <w:name w:val="Body Text Indent 2"/>
    <w:basedOn w:val="Normal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pPr>
      <w:spacing w:after="120"/>
      <w:ind w:left="283"/>
    </w:pPr>
    <w:rPr>
      <w:sz w:val="16"/>
    </w:rPr>
  </w:style>
  <w:style w:type="paragraph" w:styleId="Epgrafe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Ttulo1"/>
    <w:pPr>
      <w:keepNext/>
      <w:spacing w:after="480"/>
      <w:jc w:val="center"/>
    </w:pPr>
    <w:rPr>
      <w:b/>
      <w:smallCaps/>
      <w:sz w:val="28"/>
    </w:rPr>
  </w:style>
  <w:style w:type="paragraph" w:styleId="Cierre">
    <w:name w:val="Closing"/>
    <w:basedOn w:val="Normal"/>
    <w:pPr>
      <w:ind w:left="4252"/>
    </w:pPr>
  </w:style>
  <w:style w:type="paragraph" w:styleId="Textocomentario">
    <w:name w:val="annotation text"/>
    <w:basedOn w:val="Normal"/>
    <w:link w:val="TextocomentarioCar"/>
    <w:rPr>
      <w:sz w:val="20"/>
    </w:rPr>
  </w:style>
  <w:style w:type="paragraph" w:styleId="Fecha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onotaalfinal">
    <w:name w:val="endnote text"/>
    <w:basedOn w:val="Normal"/>
    <w:link w:val="TextonotaalfinalCar"/>
    <w:semiHidden/>
    <w:rPr>
      <w:sz w:val="20"/>
    </w:rPr>
  </w:style>
  <w:style w:type="paragraph" w:styleId="Direccinsobre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Remitedesobre">
    <w:name w:val="envelope return"/>
    <w:basedOn w:val="Normal"/>
    <w:pPr>
      <w:spacing w:after="0"/>
    </w:pPr>
    <w:rPr>
      <w:sz w:val="20"/>
    </w:rPr>
  </w:style>
  <w:style w:type="paragraph" w:styleId="Piedepgina">
    <w:name w:val="footer"/>
    <w:basedOn w:val="Normal"/>
    <w:link w:val="PiedepginaC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xtonotapie">
    <w:name w:val="footnote text"/>
    <w:basedOn w:val="Normal"/>
    <w:pPr>
      <w:ind w:left="357" w:hanging="357"/>
    </w:pPr>
    <w:rPr>
      <w:sz w:val="20"/>
    </w:rPr>
  </w:style>
  <w:style w:type="paragraph" w:styleId="Encabezado">
    <w:name w:val="header"/>
    <w:basedOn w:val="Normal"/>
    <w:link w:val="EncabezadoC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ndice1">
    <w:name w:val="index 1"/>
    <w:basedOn w:val="Normal"/>
    <w:next w:val="Normal"/>
    <w:autoRedefine/>
    <w:semiHidden/>
    <w:pPr>
      <w:ind w:left="240" w:hanging="240"/>
    </w:pPr>
  </w:style>
  <w:style w:type="paragraph" w:styleId="ndice2">
    <w:name w:val="index 2"/>
    <w:basedOn w:val="Normal"/>
    <w:next w:val="Normal"/>
    <w:autoRedefine/>
    <w:semiHidden/>
    <w:pPr>
      <w:ind w:left="480" w:hanging="240"/>
    </w:pPr>
  </w:style>
  <w:style w:type="paragraph" w:styleId="ndice3">
    <w:name w:val="index 3"/>
    <w:basedOn w:val="Normal"/>
    <w:next w:val="Normal"/>
    <w:autoRedefine/>
    <w:semiHidden/>
    <w:pPr>
      <w:ind w:left="720" w:hanging="240"/>
    </w:pPr>
  </w:style>
  <w:style w:type="paragraph" w:styleId="ndice4">
    <w:name w:val="index 4"/>
    <w:basedOn w:val="Normal"/>
    <w:next w:val="Normal"/>
    <w:autoRedefine/>
    <w:semiHidden/>
    <w:pPr>
      <w:ind w:left="960" w:hanging="240"/>
    </w:pPr>
  </w:style>
  <w:style w:type="paragraph" w:styleId="ndice5">
    <w:name w:val="index 5"/>
    <w:basedOn w:val="Normal"/>
    <w:next w:val="Normal"/>
    <w:autoRedefine/>
    <w:semiHidden/>
    <w:pPr>
      <w:ind w:left="1200" w:hanging="240"/>
    </w:pPr>
  </w:style>
  <w:style w:type="paragraph" w:styleId="ndice6">
    <w:name w:val="index 6"/>
    <w:basedOn w:val="Normal"/>
    <w:next w:val="Normal"/>
    <w:autoRedefine/>
    <w:semiHidden/>
    <w:pPr>
      <w:ind w:left="1440" w:hanging="240"/>
    </w:pPr>
  </w:style>
  <w:style w:type="paragraph" w:styleId="ndice7">
    <w:name w:val="index 7"/>
    <w:basedOn w:val="Normal"/>
    <w:next w:val="Normal"/>
    <w:autoRedefine/>
    <w:semiHidden/>
    <w:pPr>
      <w:ind w:left="1680" w:hanging="240"/>
    </w:pPr>
  </w:style>
  <w:style w:type="paragraph" w:styleId="ndice8">
    <w:name w:val="index 8"/>
    <w:basedOn w:val="Normal"/>
    <w:next w:val="Normal"/>
    <w:autoRedefine/>
    <w:semiHidden/>
    <w:pPr>
      <w:ind w:left="1920" w:hanging="240"/>
    </w:pPr>
  </w:style>
  <w:style w:type="paragraph" w:styleId="ndice9">
    <w:name w:val="index 9"/>
    <w:basedOn w:val="Normal"/>
    <w:next w:val="Normal"/>
    <w:autoRedefine/>
    <w:semiHidden/>
    <w:pPr>
      <w:ind w:left="2160" w:hanging="240"/>
    </w:pPr>
  </w:style>
  <w:style w:type="paragraph" w:styleId="Ttulodendice">
    <w:name w:val="index heading"/>
    <w:basedOn w:val="Normal"/>
    <w:next w:val="ndice1"/>
    <w:semiHidden/>
    <w:rPr>
      <w:rFonts w:ascii="Arial" w:hAnsi="Arial"/>
      <w:b/>
    </w:rPr>
  </w:style>
  <w:style w:type="paragraph" w:styleId="Lista">
    <w:name w:val="List"/>
    <w:basedOn w:val="Normal"/>
    <w:pPr>
      <w:ind w:left="283" w:hanging="283"/>
    </w:pPr>
  </w:style>
  <w:style w:type="paragraph" w:styleId="Lista2">
    <w:name w:val="List 2"/>
    <w:basedOn w:val="Normal"/>
    <w:pPr>
      <w:ind w:left="566" w:hanging="283"/>
    </w:pPr>
  </w:style>
  <w:style w:type="paragraph" w:styleId="Lista3">
    <w:name w:val="List 3"/>
    <w:basedOn w:val="Normal"/>
    <w:pPr>
      <w:ind w:left="849" w:hanging="283"/>
    </w:pPr>
  </w:style>
  <w:style w:type="paragraph" w:styleId="Lista4">
    <w:name w:val="List 4"/>
    <w:basedOn w:val="Normal"/>
    <w:pPr>
      <w:ind w:left="1132" w:hanging="283"/>
    </w:pPr>
  </w:style>
  <w:style w:type="paragraph" w:styleId="Lista5">
    <w:name w:val="List 5"/>
    <w:basedOn w:val="Normal"/>
    <w:pPr>
      <w:ind w:left="1415" w:hanging="283"/>
    </w:pPr>
  </w:style>
  <w:style w:type="paragraph" w:styleId="Listaconvietas">
    <w:name w:val="List Bullet"/>
    <w:basedOn w:val="Normal"/>
    <w:pPr>
      <w:numPr>
        <w:numId w:val="4"/>
      </w:numPr>
    </w:pPr>
  </w:style>
  <w:style w:type="paragraph" w:styleId="Listaconvietas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convietas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convietas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convietas5">
    <w:name w:val="List Bullet 5"/>
    <w:basedOn w:val="Normal"/>
    <w:autoRedefine/>
    <w:pPr>
      <w:numPr>
        <w:numId w:val="1"/>
      </w:numPr>
    </w:pPr>
  </w:style>
  <w:style w:type="paragraph" w:styleId="Continuarlista">
    <w:name w:val="List Continue"/>
    <w:basedOn w:val="Normal"/>
    <w:pPr>
      <w:spacing w:after="120"/>
      <w:ind w:left="283"/>
    </w:pPr>
  </w:style>
  <w:style w:type="paragraph" w:styleId="Continuarlista2">
    <w:name w:val="List Continue 2"/>
    <w:basedOn w:val="Normal"/>
    <w:pPr>
      <w:spacing w:after="120"/>
      <w:ind w:left="566"/>
    </w:pPr>
  </w:style>
  <w:style w:type="paragraph" w:styleId="Continuarlista3">
    <w:name w:val="List Continue 3"/>
    <w:basedOn w:val="Normal"/>
    <w:pPr>
      <w:spacing w:after="120"/>
      <w:ind w:left="849"/>
    </w:pPr>
  </w:style>
  <w:style w:type="paragraph" w:styleId="Continuarlista4">
    <w:name w:val="List Continue 4"/>
    <w:basedOn w:val="Normal"/>
    <w:pPr>
      <w:spacing w:after="120"/>
      <w:ind w:left="1132"/>
    </w:pPr>
  </w:style>
  <w:style w:type="paragraph" w:styleId="Continuarlista5">
    <w:name w:val="List Continue 5"/>
    <w:basedOn w:val="Normal"/>
    <w:pPr>
      <w:spacing w:after="120"/>
      <w:ind w:left="1415"/>
    </w:pPr>
  </w:style>
  <w:style w:type="paragraph" w:styleId="Listaconnmeros">
    <w:name w:val="List Number"/>
    <w:basedOn w:val="Normal"/>
    <w:pPr>
      <w:numPr>
        <w:numId w:val="14"/>
      </w:numPr>
    </w:pPr>
  </w:style>
  <w:style w:type="paragraph" w:styleId="Listaconnmeros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connmeros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connmeros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connmeros5">
    <w:name w:val="List Number 5"/>
    <w:basedOn w:val="Normal"/>
    <w:pPr>
      <w:numPr>
        <w:numId w:val="2"/>
      </w:numPr>
    </w:pPr>
  </w:style>
  <w:style w:type="paragraph" w:styleId="Texto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Encabezadodemensaj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Sangranormal">
    <w:name w:val="Normal Indent"/>
    <w:basedOn w:val="Normal"/>
    <w:link w:val="SangranormalCar"/>
    <w:pPr>
      <w:ind w:left="720"/>
    </w:pPr>
    <w:rPr>
      <w:lang w:eastAsia="x-none"/>
    </w:rPr>
  </w:style>
  <w:style w:type="paragraph" w:styleId="Encabezadodenota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tulo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tulo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Ttulo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Ttulo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xtosinformato">
    <w:name w:val="Plain Text"/>
    <w:basedOn w:val="Normal"/>
    <w:rPr>
      <w:rFonts w:ascii="Courier New" w:hAnsi="Courier New"/>
      <w:sz w:val="20"/>
    </w:rPr>
  </w:style>
  <w:style w:type="paragraph" w:styleId="Saludo">
    <w:name w:val="Salutation"/>
    <w:basedOn w:val="Normal"/>
    <w:next w:val="Normal"/>
  </w:style>
  <w:style w:type="paragraph" w:styleId="Firma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tulo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extoconsangra">
    <w:name w:val="table of authorities"/>
    <w:basedOn w:val="Normal"/>
    <w:next w:val="Normal"/>
    <w:semiHidden/>
    <w:pPr>
      <w:ind w:left="240" w:hanging="240"/>
    </w:pPr>
  </w:style>
  <w:style w:type="paragraph" w:styleId="Tabladeilustraciones">
    <w:name w:val="table of figures"/>
    <w:basedOn w:val="Normal"/>
    <w:next w:val="Normal"/>
    <w:semiHidden/>
    <w:pPr>
      <w:ind w:left="480" w:hanging="480"/>
    </w:pPr>
  </w:style>
  <w:style w:type="paragraph" w:styleId="Ttulo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Encabezadodelista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D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D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D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D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D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DC6">
    <w:name w:val="toc 6"/>
    <w:basedOn w:val="Normal"/>
    <w:next w:val="Normal"/>
    <w:autoRedefine/>
    <w:semiHidden/>
    <w:pPr>
      <w:ind w:left="1200"/>
    </w:pPr>
  </w:style>
  <w:style w:type="paragraph" w:styleId="TDC7">
    <w:name w:val="toc 7"/>
    <w:basedOn w:val="Normal"/>
    <w:next w:val="Normal"/>
    <w:autoRedefine/>
    <w:semiHidden/>
    <w:pPr>
      <w:ind w:left="1440"/>
    </w:pPr>
  </w:style>
  <w:style w:type="paragraph" w:styleId="TDC8">
    <w:name w:val="toc 8"/>
    <w:basedOn w:val="Normal"/>
    <w:next w:val="Normal"/>
    <w:autoRedefine/>
    <w:semiHidden/>
    <w:pPr>
      <w:ind w:left="1680"/>
    </w:pPr>
  </w:style>
  <w:style w:type="paragraph" w:styleId="TD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tulodeTDC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vnculo">
    <w:name w:val="Hyperlink"/>
    <w:rsid w:val="006914AD"/>
    <w:rPr>
      <w:color w:val="0000FF"/>
      <w:u w:val="single"/>
    </w:rPr>
  </w:style>
  <w:style w:type="character" w:styleId="Refdenotaalpie">
    <w:name w:val="footnote reference"/>
    <w:rsid w:val="00CD08CF"/>
    <w:rPr>
      <w:vertAlign w:val="superscript"/>
    </w:rPr>
  </w:style>
  <w:style w:type="table" w:styleId="Cuadrculamedia3-nfasis2">
    <w:name w:val="Medium Grid 3 Accent 2"/>
    <w:basedOn w:val="Tabla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odeglobo">
    <w:name w:val="Balloon Text"/>
    <w:basedOn w:val="Normal"/>
    <w:link w:val="TextodegloboC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iedepgin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edepgin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edepginaCar">
    <w:name w:val="Pie de página Car"/>
    <w:link w:val="Piedepgin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edepginaC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iedepgin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EncabezadoCar">
    <w:name w:val="Encabezado Car"/>
    <w:link w:val="Encabezado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Sangranormal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SangranormalCar">
    <w:name w:val="Sangría normal Car"/>
    <w:link w:val="Sangranormal"/>
    <w:rsid w:val="007A4813"/>
    <w:rPr>
      <w:sz w:val="24"/>
      <w:lang w:val="fr-FR"/>
    </w:rPr>
  </w:style>
  <w:style w:type="character" w:customStyle="1" w:styleId="Bulletpoint1Char">
    <w:name w:val="Bullet point1 Char"/>
    <w:basedOn w:val="SangranormalC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Sangranormal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aconcuadrcula">
    <w:name w:val="Table Grid"/>
    <w:basedOn w:val="Tabla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anormal"/>
    <w:rsid w:val="00EF7057"/>
    <w:tblPr/>
  </w:style>
  <w:style w:type="table" w:styleId="Tablaelegante">
    <w:name w:val="Table Elegant"/>
    <w:basedOn w:val="Tabla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decomentario">
    <w:name w:val="annotation reference"/>
    <w:unhideWhenUsed/>
    <w:rsid w:val="00F0066C"/>
    <w:rPr>
      <w:sz w:val="16"/>
      <w:szCs w:val="16"/>
    </w:rPr>
  </w:style>
  <w:style w:type="character" w:customStyle="1" w:styleId="TextocomentarioCar">
    <w:name w:val="Texto comentario Car"/>
    <w:link w:val="Textocomentari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Textoindependiente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odegloboCar">
    <w:name w:val="Texto de globo Car"/>
    <w:link w:val="Textodeglobo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rrafodelista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AsuntodelcomentarioCar">
    <w:name w:val="Asunto del comentario Car"/>
    <w:link w:val="Asuntodelcomentario"/>
    <w:uiPriority w:val="99"/>
    <w:rsid w:val="00BA290F"/>
    <w:rPr>
      <w:b/>
      <w:bCs/>
      <w:lang w:val="x-none" w:eastAsia="ar-SA"/>
    </w:rPr>
  </w:style>
  <w:style w:type="paragraph" w:styleId="Revisi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Hipervnculovisitado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tulo3Car">
    <w:name w:val="Título 3 Car"/>
    <w:link w:val="Ttulo3"/>
    <w:rsid w:val="005D5129"/>
    <w:rPr>
      <w:i/>
      <w:sz w:val="24"/>
      <w:lang w:val="fr-FR" w:eastAsia="en-US"/>
    </w:rPr>
  </w:style>
  <w:style w:type="character" w:styleId="Refdenotaalfinal">
    <w:name w:val="endnote reference"/>
    <w:rsid w:val="007967A9"/>
    <w:rPr>
      <w:vertAlign w:val="superscript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D97FE7"/>
    <w:rPr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tulo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tulo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Ttulo3">
    <w:name w:val="heading 3"/>
    <w:basedOn w:val="Normal"/>
    <w:next w:val="Text3"/>
    <w:link w:val="Ttulo3C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Ttulo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Ttulo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tulo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tulo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tulo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tulo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Textodebloque">
    <w:name w:val="Block Text"/>
    <w:basedOn w:val="Normal"/>
    <w:pPr>
      <w:spacing w:after="120"/>
      <w:ind w:left="1440" w:right="1440"/>
    </w:pPr>
  </w:style>
  <w:style w:type="paragraph" w:styleId="Textoindependiente">
    <w:name w:val="Body Text"/>
    <w:basedOn w:val="Normal"/>
    <w:pPr>
      <w:spacing w:after="120"/>
    </w:pPr>
  </w:style>
  <w:style w:type="paragraph" w:styleId="Textoindependiente2">
    <w:name w:val="Body Text 2"/>
    <w:basedOn w:val="Normal"/>
    <w:pPr>
      <w:spacing w:after="120" w:line="480" w:lineRule="auto"/>
    </w:pPr>
  </w:style>
  <w:style w:type="paragraph" w:styleId="Textoindependiente3">
    <w:name w:val="Body Text 3"/>
    <w:basedOn w:val="Normal"/>
    <w:pPr>
      <w:spacing w:after="120"/>
    </w:pPr>
    <w:rPr>
      <w:sz w:val="16"/>
    </w:rPr>
  </w:style>
  <w:style w:type="paragraph" w:styleId="Textoindependienteprimerasangra">
    <w:name w:val="Body Text First Indent"/>
    <w:basedOn w:val="Textoindependiente"/>
    <w:pPr>
      <w:ind w:firstLine="210"/>
    </w:pPr>
  </w:style>
  <w:style w:type="paragraph" w:styleId="Sangradetextonormal">
    <w:name w:val="Body Text Indent"/>
    <w:basedOn w:val="Normal"/>
    <w:pPr>
      <w:spacing w:after="120"/>
      <w:ind w:left="283"/>
    </w:pPr>
  </w:style>
  <w:style w:type="paragraph" w:styleId="Textoindependienteprimerasangra2">
    <w:name w:val="Body Text First Indent 2"/>
    <w:basedOn w:val="Sangradetextonormal"/>
    <w:pPr>
      <w:ind w:firstLine="210"/>
    </w:pPr>
  </w:style>
  <w:style w:type="paragraph" w:styleId="Sangra2detindependiente">
    <w:name w:val="Body Text Indent 2"/>
    <w:basedOn w:val="Normal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pPr>
      <w:spacing w:after="120"/>
      <w:ind w:left="283"/>
    </w:pPr>
    <w:rPr>
      <w:sz w:val="16"/>
    </w:rPr>
  </w:style>
  <w:style w:type="paragraph" w:styleId="Epgrafe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Ttulo1"/>
    <w:pPr>
      <w:keepNext/>
      <w:spacing w:after="480"/>
      <w:jc w:val="center"/>
    </w:pPr>
    <w:rPr>
      <w:b/>
      <w:smallCaps/>
      <w:sz w:val="28"/>
    </w:rPr>
  </w:style>
  <w:style w:type="paragraph" w:styleId="Cierre">
    <w:name w:val="Closing"/>
    <w:basedOn w:val="Normal"/>
    <w:pPr>
      <w:ind w:left="4252"/>
    </w:pPr>
  </w:style>
  <w:style w:type="paragraph" w:styleId="Textocomentario">
    <w:name w:val="annotation text"/>
    <w:basedOn w:val="Normal"/>
    <w:link w:val="TextocomentarioCar"/>
    <w:rPr>
      <w:sz w:val="20"/>
    </w:rPr>
  </w:style>
  <w:style w:type="paragraph" w:styleId="Fecha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onotaalfinal">
    <w:name w:val="endnote text"/>
    <w:basedOn w:val="Normal"/>
    <w:link w:val="TextonotaalfinalCar"/>
    <w:semiHidden/>
    <w:rPr>
      <w:sz w:val="20"/>
    </w:rPr>
  </w:style>
  <w:style w:type="paragraph" w:styleId="Direccinsobre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Remitedesobre">
    <w:name w:val="envelope return"/>
    <w:basedOn w:val="Normal"/>
    <w:pPr>
      <w:spacing w:after="0"/>
    </w:pPr>
    <w:rPr>
      <w:sz w:val="20"/>
    </w:rPr>
  </w:style>
  <w:style w:type="paragraph" w:styleId="Piedepgina">
    <w:name w:val="footer"/>
    <w:basedOn w:val="Normal"/>
    <w:link w:val="PiedepginaC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xtonotapie">
    <w:name w:val="footnote text"/>
    <w:basedOn w:val="Normal"/>
    <w:pPr>
      <w:ind w:left="357" w:hanging="357"/>
    </w:pPr>
    <w:rPr>
      <w:sz w:val="20"/>
    </w:rPr>
  </w:style>
  <w:style w:type="paragraph" w:styleId="Encabezado">
    <w:name w:val="header"/>
    <w:basedOn w:val="Normal"/>
    <w:link w:val="EncabezadoC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ndice1">
    <w:name w:val="index 1"/>
    <w:basedOn w:val="Normal"/>
    <w:next w:val="Normal"/>
    <w:autoRedefine/>
    <w:semiHidden/>
    <w:pPr>
      <w:ind w:left="240" w:hanging="240"/>
    </w:pPr>
  </w:style>
  <w:style w:type="paragraph" w:styleId="ndice2">
    <w:name w:val="index 2"/>
    <w:basedOn w:val="Normal"/>
    <w:next w:val="Normal"/>
    <w:autoRedefine/>
    <w:semiHidden/>
    <w:pPr>
      <w:ind w:left="480" w:hanging="240"/>
    </w:pPr>
  </w:style>
  <w:style w:type="paragraph" w:styleId="ndice3">
    <w:name w:val="index 3"/>
    <w:basedOn w:val="Normal"/>
    <w:next w:val="Normal"/>
    <w:autoRedefine/>
    <w:semiHidden/>
    <w:pPr>
      <w:ind w:left="720" w:hanging="240"/>
    </w:pPr>
  </w:style>
  <w:style w:type="paragraph" w:styleId="ndice4">
    <w:name w:val="index 4"/>
    <w:basedOn w:val="Normal"/>
    <w:next w:val="Normal"/>
    <w:autoRedefine/>
    <w:semiHidden/>
    <w:pPr>
      <w:ind w:left="960" w:hanging="240"/>
    </w:pPr>
  </w:style>
  <w:style w:type="paragraph" w:styleId="ndice5">
    <w:name w:val="index 5"/>
    <w:basedOn w:val="Normal"/>
    <w:next w:val="Normal"/>
    <w:autoRedefine/>
    <w:semiHidden/>
    <w:pPr>
      <w:ind w:left="1200" w:hanging="240"/>
    </w:pPr>
  </w:style>
  <w:style w:type="paragraph" w:styleId="ndice6">
    <w:name w:val="index 6"/>
    <w:basedOn w:val="Normal"/>
    <w:next w:val="Normal"/>
    <w:autoRedefine/>
    <w:semiHidden/>
    <w:pPr>
      <w:ind w:left="1440" w:hanging="240"/>
    </w:pPr>
  </w:style>
  <w:style w:type="paragraph" w:styleId="ndice7">
    <w:name w:val="index 7"/>
    <w:basedOn w:val="Normal"/>
    <w:next w:val="Normal"/>
    <w:autoRedefine/>
    <w:semiHidden/>
    <w:pPr>
      <w:ind w:left="1680" w:hanging="240"/>
    </w:pPr>
  </w:style>
  <w:style w:type="paragraph" w:styleId="ndice8">
    <w:name w:val="index 8"/>
    <w:basedOn w:val="Normal"/>
    <w:next w:val="Normal"/>
    <w:autoRedefine/>
    <w:semiHidden/>
    <w:pPr>
      <w:ind w:left="1920" w:hanging="240"/>
    </w:pPr>
  </w:style>
  <w:style w:type="paragraph" w:styleId="ndice9">
    <w:name w:val="index 9"/>
    <w:basedOn w:val="Normal"/>
    <w:next w:val="Normal"/>
    <w:autoRedefine/>
    <w:semiHidden/>
    <w:pPr>
      <w:ind w:left="2160" w:hanging="240"/>
    </w:pPr>
  </w:style>
  <w:style w:type="paragraph" w:styleId="Ttulodendice">
    <w:name w:val="index heading"/>
    <w:basedOn w:val="Normal"/>
    <w:next w:val="ndice1"/>
    <w:semiHidden/>
    <w:rPr>
      <w:rFonts w:ascii="Arial" w:hAnsi="Arial"/>
      <w:b/>
    </w:rPr>
  </w:style>
  <w:style w:type="paragraph" w:styleId="Lista">
    <w:name w:val="List"/>
    <w:basedOn w:val="Normal"/>
    <w:pPr>
      <w:ind w:left="283" w:hanging="283"/>
    </w:pPr>
  </w:style>
  <w:style w:type="paragraph" w:styleId="Lista2">
    <w:name w:val="List 2"/>
    <w:basedOn w:val="Normal"/>
    <w:pPr>
      <w:ind w:left="566" w:hanging="283"/>
    </w:pPr>
  </w:style>
  <w:style w:type="paragraph" w:styleId="Lista3">
    <w:name w:val="List 3"/>
    <w:basedOn w:val="Normal"/>
    <w:pPr>
      <w:ind w:left="849" w:hanging="283"/>
    </w:pPr>
  </w:style>
  <w:style w:type="paragraph" w:styleId="Lista4">
    <w:name w:val="List 4"/>
    <w:basedOn w:val="Normal"/>
    <w:pPr>
      <w:ind w:left="1132" w:hanging="283"/>
    </w:pPr>
  </w:style>
  <w:style w:type="paragraph" w:styleId="Lista5">
    <w:name w:val="List 5"/>
    <w:basedOn w:val="Normal"/>
    <w:pPr>
      <w:ind w:left="1415" w:hanging="283"/>
    </w:pPr>
  </w:style>
  <w:style w:type="paragraph" w:styleId="Listaconvietas">
    <w:name w:val="List Bullet"/>
    <w:basedOn w:val="Normal"/>
    <w:pPr>
      <w:numPr>
        <w:numId w:val="4"/>
      </w:numPr>
    </w:pPr>
  </w:style>
  <w:style w:type="paragraph" w:styleId="Listaconvietas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convietas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convietas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convietas5">
    <w:name w:val="List Bullet 5"/>
    <w:basedOn w:val="Normal"/>
    <w:autoRedefine/>
    <w:pPr>
      <w:numPr>
        <w:numId w:val="1"/>
      </w:numPr>
    </w:pPr>
  </w:style>
  <w:style w:type="paragraph" w:styleId="Continuarlista">
    <w:name w:val="List Continue"/>
    <w:basedOn w:val="Normal"/>
    <w:pPr>
      <w:spacing w:after="120"/>
      <w:ind w:left="283"/>
    </w:pPr>
  </w:style>
  <w:style w:type="paragraph" w:styleId="Continuarlista2">
    <w:name w:val="List Continue 2"/>
    <w:basedOn w:val="Normal"/>
    <w:pPr>
      <w:spacing w:after="120"/>
      <w:ind w:left="566"/>
    </w:pPr>
  </w:style>
  <w:style w:type="paragraph" w:styleId="Continuarlista3">
    <w:name w:val="List Continue 3"/>
    <w:basedOn w:val="Normal"/>
    <w:pPr>
      <w:spacing w:after="120"/>
      <w:ind w:left="849"/>
    </w:pPr>
  </w:style>
  <w:style w:type="paragraph" w:styleId="Continuarlista4">
    <w:name w:val="List Continue 4"/>
    <w:basedOn w:val="Normal"/>
    <w:pPr>
      <w:spacing w:after="120"/>
      <w:ind w:left="1132"/>
    </w:pPr>
  </w:style>
  <w:style w:type="paragraph" w:styleId="Continuarlista5">
    <w:name w:val="List Continue 5"/>
    <w:basedOn w:val="Normal"/>
    <w:pPr>
      <w:spacing w:after="120"/>
      <w:ind w:left="1415"/>
    </w:pPr>
  </w:style>
  <w:style w:type="paragraph" w:styleId="Listaconnmeros">
    <w:name w:val="List Number"/>
    <w:basedOn w:val="Normal"/>
    <w:pPr>
      <w:numPr>
        <w:numId w:val="14"/>
      </w:numPr>
    </w:pPr>
  </w:style>
  <w:style w:type="paragraph" w:styleId="Listaconnmeros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connmeros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connmeros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connmeros5">
    <w:name w:val="List Number 5"/>
    <w:basedOn w:val="Normal"/>
    <w:pPr>
      <w:numPr>
        <w:numId w:val="2"/>
      </w:numPr>
    </w:pPr>
  </w:style>
  <w:style w:type="paragraph" w:styleId="Texto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Encabezadodemensaj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Sangranormal">
    <w:name w:val="Normal Indent"/>
    <w:basedOn w:val="Normal"/>
    <w:link w:val="SangranormalCar"/>
    <w:pPr>
      <w:ind w:left="720"/>
    </w:pPr>
    <w:rPr>
      <w:lang w:eastAsia="x-none"/>
    </w:rPr>
  </w:style>
  <w:style w:type="paragraph" w:styleId="Encabezadodenota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tulo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tulo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Ttulo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Ttulo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xtosinformato">
    <w:name w:val="Plain Text"/>
    <w:basedOn w:val="Normal"/>
    <w:rPr>
      <w:rFonts w:ascii="Courier New" w:hAnsi="Courier New"/>
      <w:sz w:val="20"/>
    </w:rPr>
  </w:style>
  <w:style w:type="paragraph" w:styleId="Saludo">
    <w:name w:val="Salutation"/>
    <w:basedOn w:val="Normal"/>
    <w:next w:val="Normal"/>
  </w:style>
  <w:style w:type="paragraph" w:styleId="Firma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tulo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extoconsangra">
    <w:name w:val="table of authorities"/>
    <w:basedOn w:val="Normal"/>
    <w:next w:val="Normal"/>
    <w:semiHidden/>
    <w:pPr>
      <w:ind w:left="240" w:hanging="240"/>
    </w:pPr>
  </w:style>
  <w:style w:type="paragraph" w:styleId="Tabladeilustraciones">
    <w:name w:val="table of figures"/>
    <w:basedOn w:val="Normal"/>
    <w:next w:val="Normal"/>
    <w:semiHidden/>
    <w:pPr>
      <w:ind w:left="480" w:hanging="480"/>
    </w:pPr>
  </w:style>
  <w:style w:type="paragraph" w:styleId="Ttulo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Encabezadodelista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D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D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D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D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D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DC6">
    <w:name w:val="toc 6"/>
    <w:basedOn w:val="Normal"/>
    <w:next w:val="Normal"/>
    <w:autoRedefine/>
    <w:semiHidden/>
    <w:pPr>
      <w:ind w:left="1200"/>
    </w:pPr>
  </w:style>
  <w:style w:type="paragraph" w:styleId="TDC7">
    <w:name w:val="toc 7"/>
    <w:basedOn w:val="Normal"/>
    <w:next w:val="Normal"/>
    <w:autoRedefine/>
    <w:semiHidden/>
    <w:pPr>
      <w:ind w:left="1440"/>
    </w:pPr>
  </w:style>
  <w:style w:type="paragraph" w:styleId="TDC8">
    <w:name w:val="toc 8"/>
    <w:basedOn w:val="Normal"/>
    <w:next w:val="Normal"/>
    <w:autoRedefine/>
    <w:semiHidden/>
    <w:pPr>
      <w:ind w:left="1680"/>
    </w:pPr>
  </w:style>
  <w:style w:type="paragraph" w:styleId="TD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tulodeTDC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vnculo">
    <w:name w:val="Hyperlink"/>
    <w:rsid w:val="006914AD"/>
    <w:rPr>
      <w:color w:val="0000FF"/>
      <w:u w:val="single"/>
    </w:rPr>
  </w:style>
  <w:style w:type="character" w:styleId="Refdenotaalpie">
    <w:name w:val="footnote reference"/>
    <w:rsid w:val="00CD08CF"/>
    <w:rPr>
      <w:vertAlign w:val="superscript"/>
    </w:rPr>
  </w:style>
  <w:style w:type="table" w:styleId="Cuadrculamedia3-nfasis2">
    <w:name w:val="Medium Grid 3 Accent 2"/>
    <w:basedOn w:val="Tabla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odeglobo">
    <w:name w:val="Balloon Text"/>
    <w:basedOn w:val="Normal"/>
    <w:link w:val="TextodegloboC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iedepgin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edepgin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edepginaCar">
    <w:name w:val="Pie de página Car"/>
    <w:link w:val="Piedepgin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edepginaC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iedepgin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EncabezadoCar">
    <w:name w:val="Encabezado Car"/>
    <w:link w:val="Encabezado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Sangranormal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SangranormalCar">
    <w:name w:val="Sangría normal Car"/>
    <w:link w:val="Sangranormal"/>
    <w:rsid w:val="007A4813"/>
    <w:rPr>
      <w:sz w:val="24"/>
      <w:lang w:val="fr-FR"/>
    </w:rPr>
  </w:style>
  <w:style w:type="character" w:customStyle="1" w:styleId="Bulletpoint1Char">
    <w:name w:val="Bullet point1 Char"/>
    <w:basedOn w:val="SangranormalC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Sangranormal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aconcuadrcula">
    <w:name w:val="Table Grid"/>
    <w:basedOn w:val="Tabla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anormal"/>
    <w:rsid w:val="00EF7057"/>
    <w:tblPr/>
  </w:style>
  <w:style w:type="table" w:styleId="Tablaelegante">
    <w:name w:val="Table Elegant"/>
    <w:basedOn w:val="Tabla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decomentario">
    <w:name w:val="annotation reference"/>
    <w:unhideWhenUsed/>
    <w:rsid w:val="00F0066C"/>
    <w:rPr>
      <w:sz w:val="16"/>
      <w:szCs w:val="16"/>
    </w:rPr>
  </w:style>
  <w:style w:type="character" w:customStyle="1" w:styleId="TextocomentarioCar">
    <w:name w:val="Texto comentario Car"/>
    <w:link w:val="Textocomentari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Textoindependiente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odegloboCar">
    <w:name w:val="Texto de globo Car"/>
    <w:link w:val="Textodeglobo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rrafodelista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AsuntodelcomentarioCar">
    <w:name w:val="Asunto del comentario Car"/>
    <w:link w:val="Asuntodelcomentario"/>
    <w:uiPriority w:val="99"/>
    <w:rsid w:val="00BA290F"/>
    <w:rPr>
      <w:b/>
      <w:bCs/>
      <w:lang w:val="x-none" w:eastAsia="ar-SA"/>
    </w:rPr>
  </w:style>
  <w:style w:type="paragraph" w:styleId="Revisi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Hipervnculovisitado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tulo3Car">
    <w:name w:val="Título 3 Car"/>
    <w:link w:val="Ttulo3"/>
    <w:rsid w:val="005D5129"/>
    <w:rPr>
      <w:i/>
      <w:sz w:val="24"/>
      <w:lang w:val="fr-FR" w:eastAsia="en-US"/>
    </w:rPr>
  </w:style>
  <w:style w:type="character" w:styleId="Refdenotaalfinal">
    <w:name w:val="endnote reference"/>
    <w:rsid w:val="007967A9"/>
    <w:rPr>
      <w:vertAlign w:val="superscript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089300A26FF6C408B8F359BA7F6F4CA" ma:contentTypeVersion="1" ma:contentTypeDescription="Crear nuevo documento." ma:contentTypeScope="" ma:versionID="580b8c4ff6e72287976dc19170bc84b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536A9C-C000-4344-A430-C2FE2DA32924}"/>
</file>

<file path=customXml/itemProps2.xml><?xml version="1.0" encoding="utf-8"?>
<ds:datastoreItem xmlns:ds="http://schemas.openxmlformats.org/officeDocument/2006/customXml" ds:itemID="{60056779-2A78-4C25-8311-CCDEF7E8FA8E}"/>
</file>

<file path=customXml/itemProps3.xml><?xml version="1.0" encoding="utf-8"?>
<ds:datastoreItem xmlns:ds="http://schemas.openxmlformats.org/officeDocument/2006/customXml" ds:itemID="{36042D97-5254-439C-BD7E-F6600E2DF7B1}"/>
</file>

<file path=customXml/itemProps4.xml><?xml version="1.0" encoding="utf-8"?>
<ds:datastoreItem xmlns:ds="http://schemas.openxmlformats.org/officeDocument/2006/customXml" ds:itemID="{D4E5E538-41F0-4221-B26F-928797194DBF}"/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</TotalTime>
  <Pages>3</Pages>
  <Words>388</Words>
  <Characters>2139</Characters>
  <Application>Microsoft Office Word</Application>
  <DocSecurity>0</DocSecurity>
  <PresentationFormat>Microsoft Word 11.0</PresentationFormat>
  <Lines>17</Lines>
  <Paragraphs>5</Paragraphs>
  <ScaleCrop>false</ScaleCrop>
  <HeadingPairs>
    <vt:vector size="10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2522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HUERTAS MARTINEZ Marta (EAC)</dc:creator>
  <cp:lastModifiedBy>Asenjo Orive Rosa</cp:lastModifiedBy>
  <cp:revision>2</cp:revision>
  <cp:lastPrinted>2013-11-06T08:46:00Z</cp:lastPrinted>
  <dcterms:created xsi:type="dcterms:W3CDTF">2018-05-28T08:03:00Z</dcterms:created>
  <dcterms:modified xsi:type="dcterms:W3CDTF">2018-05-28T08:03:00Z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0x0101009089300A26FF6C408B8F359BA7F6F4CA</vt:lpwstr>
  </property>
</Properties>
</file>