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C000C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C000C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6DBF5FE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CC7268">
        <w:rPr>
          <w:rFonts w:ascii="Verdana" w:hAnsi="Verdana" w:cs="Calibri"/>
          <w:sz w:val="16"/>
          <w:szCs w:val="16"/>
          <w:lang w:val="en-GB"/>
        </w:rPr>
        <w:t>beneficiary</w:t>
      </w:r>
      <w:bookmarkStart w:id="0" w:name="_GoBack"/>
      <w:bookmarkEnd w:id="0"/>
      <w:r w:rsidRPr="008F1CA2">
        <w:rPr>
          <w:rFonts w:ascii="Verdana" w:hAnsi="Verdana" w:cs="Calibri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12195" w14:textId="77777777" w:rsidR="00C000C4" w:rsidRDefault="00C000C4">
      <w:r>
        <w:separator/>
      </w:r>
    </w:p>
  </w:endnote>
  <w:endnote w:type="continuationSeparator" w:id="0">
    <w:p w14:paraId="41D691A0" w14:textId="77777777" w:rsidR="00C000C4" w:rsidRDefault="00C000C4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xtonotaalfinal"/>
        <w:spacing w:after="100"/>
        <w:rPr>
          <w:sz w:val="16"/>
          <w:szCs w:val="16"/>
          <w:lang w:val="en-GB"/>
        </w:rPr>
      </w:pPr>
      <w:r w:rsidRPr="004A4118">
        <w:rPr>
          <w:rStyle w:val="Ref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xtonotaalfinal"/>
        <w:spacing w:after="100"/>
        <w:rPr>
          <w:sz w:val="16"/>
          <w:szCs w:val="16"/>
          <w:lang w:val="en-GB"/>
        </w:rPr>
      </w:pPr>
      <w:r w:rsidRPr="004A4118">
        <w:rPr>
          <w:rStyle w:val="Ref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8F1CA2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xtonotaalfinal"/>
        <w:spacing w:after="100"/>
        <w:rPr>
          <w:sz w:val="16"/>
          <w:szCs w:val="16"/>
          <w:lang w:val="en-GB"/>
        </w:rPr>
      </w:pPr>
      <w:r w:rsidRPr="004A4118">
        <w:rPr>
          <w:rStyle w:val="Ref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xtonotaalfinal"/>
        <w:spacing w:after="100"/>
        <w:rPr>
          <w:sz w:val="16"/>
          <w:szCs w:val="16"/>
          <w:lang w:val="en-GB"/>
        </w:rPr>
      </w:pPr>
      <w:r w:rsidRPr="004A4118">
        <w:rPr>
          <w:rStyle w:val="Ref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xtonotaalfinal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C3F49" w14:textId="77777777" w:rsidR="00A13959" w:rsidRDefault="00A139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2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EBAFC" w14:textId="77777777" w:rsidR="00C000C4" w:rsidRDefault="00C000C4">
      <w:r>
        <w:separator/>
      </w:r>
    </w:p>
  </w:footnote>
  <w:footnote w:type="continuationSeparator" w:id="0">
    <w:p w14:paraId="3C5135EF" w14:textId="77777777" w:rsidR="00C000C4" w:rsidRDefault="00C00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10C72" w14:textId="77777777" w:rsidR="00A13959" w:rsidRDefault="00A1395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24449B3A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506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3959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0C4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022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C7268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A55AC7-A2BD-4D3A-949C-84D68B716D42}"/>
</file>

<file path=customXml/itemProps2.xml><?xml version="1.0" encoding="utf-8"?>
<ds:datastoreItem xmlns:ds="http://schemas.openxmlformats.org/officeDocument/2006/customXml" ds:itemID="{60056779-2A78-4C25-8311-CCDEF7E8FA8E}"/>
</file>

<file path=customXml/itemProps3.xml><?xml version="1.0" encoding="utf-8"?>
<ds:datastoreItem xmlns:ds="http://schemas.openxmlformats.org/officeDocument/2006/customXml" ds:itemID="{36042D97-5254-439C-BD7E-F6600E2DF7B1}"/>
</file>

<file path=customXml/itemProps4.xml><?xml version="1.0" encoding="utf-8"?>
<ds:datastoreItem xmlns:ds="http://schemas.openxmlformats.org/officeDocument/2006/customXml" ds:itemID="{C66C2C6D-ADBB-47EF-8273-8ECD28215C86}"/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381</Words>
  <Characters>2099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Asenjo Orive Rosa</cp:lastModifiedBy>
  <cp:revision>2</cp:revision>
  <cp:lastPrinted>2013-11-06T08:46:00Z</cp:lastPrinted>
  <dcterms:created xsi:type="dcterms:W3CDTF">2015-09-01T09:20:00Z</dcterms:created>
  <dcterms:modified xsi:type="dcterms:W3CDTF">2015-09-01T09:20:00Z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0x0101009089300A26FF6C408B8F359BA7F6F4CA</vt:lpwstr>
  </property>
</Properties>
</file>