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3B10AF46" w:rsidR="00D22628" w:rsidRPr="001C5CC2" w:rsidRDefault="00211433"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An</w:t>
      </w:r>
      <w:r w:rsidR="007E5B48">
        <w:rPr>
          <w:rFonts w:ascii="Verdana" w:hAnsi="Verdana" w:cs="Arial"/>
          <w:b/>
          <w:color w:val="002060"/>
          <w:sz w:val="36"/>
          <w:szCs w:val="36"/>
          <w:lang w:val="en-GB"/>
        </w:rPr>
        <w:t>n</w:t>
      </w:r>
      <w:r>
        <w:rPr>
          <w:rFonts w:ascii="Verdana" w:hAnsi="Verdana" w:cs="Arial"/>
          <w:b/>
          <w:color w:val="002060"/>
          <w:sz w:val="36"/>
          <w:szCs w:val="36"/>
          <w:lang w:val="en-GB"/>
        </w:rPr>
        <w:t xml:space="preserve">ex I: </w:t>
      </w:r>
      <w:r w:rsidR="00D22628"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BA683E2"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0A6A98">
        <w:rPr>
          <w:rFonts w:ascii="Verdana" w:hAnsi="Verdana" w:cs="Calibri"/>
          <w:b/>
          <w:lang w:val="en-GB"/>
        </w:rPr>
        <w:t>from</w:t>
      </w:r>
      <w:r w:rsidRPr="00490F95">
        <w:rPr>
          <w:rFonts w:ascii="Verdana" w:hAnsi="Verdana" w:cs="Calibri"/>
          <w:lang w:val="en-GB"/>
        </w:rPr>
        <w:t xml:space="preserve"> </w:t>
      </w:r>
      <w:r w:rsidR="000A6A98">
        <w:rPr>
          <w:rFonts w:ascii="Verdana" w:hAnsi="Verdana" w:cs="Calibri"/>
          <w:lang w:val="en-GB"/>
        </w:rPr>
        <w:t>……………..</w:t>
      </w:r>
      <w:r w:rsidRPr="000A6A98">
        <w:rPr>
          <w:rFonts w:ascii="Verdana" w:hAnsi="Verdana" w:cs="Calibri"/>
          <w:b/>
          <w:lang w:val="en-GB"/>
        </w:rPr>
        <w:t>till</w:t>
      </w:r>
      <w:r w:rsidRPr="00490F95">
        <w:rPr>
          <w:rFonts w:ascii="Verdana" w:hAnsi="Verdana" w:cs="Calibri"/>
          <w:lang w:val="en-GB"/>
        </w:rPr>
        <w:t xml:space="preserve"> </w:t>
      </w:r>
      <w:r w:rsidR="000A6A98">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0D094D0" w14:textId="77777777" w:rsidR="004F3EEE" w:rsidRDefault="004F3EEE" w:rsidP="00B223B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175"/>
        <w:gridCol w:w="2208"/>
        <w:gridCol w:w="219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929463E" w:rsidR="001903D7" w:rsidRPr="007673FA" w:rsidRDefault="00940931"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2022-2023</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37978196"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49"/>
        <w:gridCol w:w="2154"/>
        <w:gridCol w:w="2112"/>
        <w:gridCol w:w="2557"/>
      </w:tblGrid>
      <w:tr w:rsidR="00116FBB" w:rsidRPr="009F5B61" w14:paraId="56E939EA" w14:textId="77777777" w:rsidTr="004F3EEE">
        <w:trPr>
          <w:trHeight w:val="314"/>
        </w:trPr>
        <w:tc>
          <w:tcPr>
            <w:tcW w:w="194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23" w:type="dxa"/>
            <w:gridSpan w:val="3"/>
            <w:shd w:val="clear" w:color="auto" w:fill="FFFFFF"/>
          </w:tcPr>
          <w:p w14:paraId="56E939E9" w14:textId="4064FF82" w:rsidR="00116FBB" w:rsidRPr="005E466D" w:rsidRDefault="006C62CA" w:rsidP="004F3EEE">
            <w:pPr>
              <w:shd w:val="clear" w:color="auto" w:fill="FFFFFF"/>
              <w:ind w:left="-3058" w:right="-993" w:hanging="708"/>
              <w:jc w:val="center"/>
              <w:rPr>
                <w:rFonts w:ascii="Verdana" w:hAnsi="Verdana" w:cs="Arial"/>
                <w:b/>
                <w:color w:val="002060"/>
                <w:sz w:val="20"/>
                <w:lang w:val="en-GB"/>
              </w:rPr>
            </w:pPr>
            <w:r>
              <w:rPr>
                <w:rFonts w:ascii="Verdana" w:hAnsi="Verdana" w:cs="Arial"/>
                <w:b/>
                <w:color w:val="002060"/>
                <w:sz w:val="20"/>
                <w:lang w:val="en-GB"/>
              </w:rPr>
              <w:t xml:space="preserve">UNIVERSITY OF CANTABRIA     </w:t>
            </w:r>
          </w:p>
        </w:tc>
      </w:tr>
      <w:tr w:rsidR="007967A9" w:rsidRPr="005E466D" w14:paraId="56E939F1" w14:textId="77777777" w:rsidTr="004F3EEE">
        <w:trPr>
          <w:trHeight w:val="314"/>
        </w:trPr>
        <w:tc>
          <w:tcPr>
            <w:tcW w:w="194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54" w:type="dxa"/>
            <w:shd w:val="clear" w:color="auto" w:fill="FFFFFF"/>
          </w:tcPr>
          <w:p w14:paraId="56E939EE" w14:textId="4EAFE112" w:rsidR="007967A9" w:rsidRPr="005E466D" w:rsidRDefault="006C62C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SANTAND01</w:t>
            </w:r>
          </w:p>
        </w:tc>
        <w:tc>
          <w:tcPr>
            <w:tcW w:w="2112" w:type="dxa"/>
            <w:shd w:val="clear" w:color="auto" w:fill="FFFFFF"/>
          </w:tcPr>
          <w:p w14:paraId="56E939EF" w14:textId="6C1ADB78"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557" w:type="dxa"/>
            <w:shd w:val="clear" w:color="auto" w:fill="FFFFFF"/>
          </w:tcPr>
          <w:p w14:paraId="4A083F96" w14:textId="2B8DDC86" w:rsidR="007967A9" w:rsidRDefault="006C62CA"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Vice-rectorate of</w:t>
            </w:r>
          </w:p>
          <w:p w14:paraId="6E01A26F" w14:textId="5D39C6C4" w:rsidR="006C62CA" w:rsidRDefault="004F3EEE"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Internationalitation</w:t>
            </w:r>
          </w:p>
          <w:p w14:paraId="56E939F0" w14:textId="62F4104D" w:rsidR="006C62CA" w:rsidRPr="006C62CA" w:rsidRDefault="004F3EEE" w:rsidP="00212747">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 xml:space="preserve">and </w:t>
            </w:r>
            <w:r w:rsidR="00212747">
              <w:rPr>
                <w:rFonts w:ascii="Verdana" w:hAnsi="Verdana" w:cs="Arial"/>
                <w:b/>
                <w:color w:val="002060"/>
                <w:sz w:val="16"/>
                <w:szCs w:val="16"/>
                <w:lang w:val="en-GB"/>
              </w:rPr>
              <w:t>Globalization</w:t>
            </w:r>
          </w:p>
        </w:tc>
      </w:tr>
      <w:tr w:rsidR="007967A9" w:rsidRPr="005E466D" w14:paraId="56E939F6" w14:textId="77777777" w:rsidTr="004F3EEE">
        <w:trPr>
          <w:trHeight w:val="472"/>
        </w:trPr>
        <w:tc>
          <w:tcPr>
            <w:tcW w:w="1949" w:type="dxa"/>
            <w:shd w:val="clear" w:color="auto" w:fill="FFFFFF"/>
          </w:tcPr>
          <w:p w14:paraId="56E939F2" w14:textId="4FC17F99"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4" w:type="dxa"/>
            <w:shd w:val="clear" w:color="auto" w:fill="FFFFFF"/>
          </w:tcPr>
          <w:p w14:paraId="391D8A87" w14:textId="77777777" w:rsidR="007967A9" w:rsidRPr="006C62CA" w:rsidRDefault="006C62CA" w:rsidP="00107B17">
            <w:pPr>
              <w:shd w:val="clear" w:color="auto" w:fill="FFFFFF"/>
              <w:ind w:right="-993"/>
              <w:jc w:val="left"/>
              <w:rPr>
                <w:rFonts w:ascii="Verdana" w:hAnsi="Verdana" w:cs="Arial"/>
                <w:color w:val="002060"/>
                <w:sz w:val="16"/>
                <w:szCs w:val="16"/>
                <w:lang w:val="en-GB"/>
              </w:rPr>
            </w:pPr>
            <w:r w:rsidRPr="006C62CA">
              <w:rPr>
                <w:rFonts w:ascii="Verdana" w:hAnsi="Verdana" w:cs="Arial"/>
                <w:color w:val="002060"/>
                <w:sz w:val="16"/>
                <w:szCs w:val="16"/>
                <w:lang w:val="en-GB"/>
              </w:rPr>
              <w:t>Faculty of Economics</w:t>
            </w:r>
          </w:p>
          <w:p w14:paraId="6FE660B7" w14:textId="2A9C04B5" w:rsidR="006C62CA" w:rsidRDefault="006C62CA" w:rsidP="00107B17">
            <w:pPr>
              <w:shd w:val="clear" w:color="auto" w:fill="FFFFFF"/>
              <w:ind w:right="-993"/>
              <w:jc w:val="left"/>
              <w:rPr>
                <w:rFonts w:ascii="Verdana" w:hAnsi="Verdana" w:cs="Arial"/>
                <w:color w:val="002060"/>
                <w:sz w:val="16"/>
                <w:szCs w:val="16"/>
                <w:lang w:val="es-ES"/>
              </w:rPr>
            </w:pPr>
            <w:r w:rsidRPr="006C62CA">
              <w:rPr>
                <w:rFonts w:ascii="Verdana" w:hAnsi="Verdana" w:cs="Arial"/>
                <w:color w:val="002060"/>
                <w:sz w:val="16"/>
                <w:szCs w:val="16"/>
                <w:lang w:val="es-ES"/>
              </w:rPr>
              <w:t>Avda. de los Castros</w:t>
            </w:r>
            <w:r w:rsidRPr="006C62CA">
              <w:rPr>
                <w:rFonts w:ascii="Verdana" w:hAnsi="Verdana" w:cs="Arial"/>
                <w:color w:val="002060"/>
                <w:sz w:val="20"/>
                <w:lang w:val="es-ES"/>
              </w:rPr>
              <w:t>,</w:t>
            </w:r>
            <w:r w:rsidRPr="00A97D5A">
              <w:rPr>
                <w:rFonts w:ascii="Verdana" w:hAnsi="Verdana" w:cs="Arial"/>
                <w:color w:val="002060"/>
                <w:sz w:val="16"/>
                <w:szCs w:val="16"/>
                <w:lang w:val="es-ES"/>
              </w:rPr>
              <w:t>s/n</w:t>
            </w:r>
          </w:p>
          <w:p w14:paraId="56E939F3" w14:textId="6FFF7EF6" w:rsidR="006C62CA"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39005- Santander</w:t>
            </w:r>
          </w:p>
        </w:tc>
        <w:tc>
          <w:tcPr>
            <w:tcW w:w="2112" w:type="dxa"/>
            <w:shd w:val="clear" w:color="auto" w:fill="FFFFFF"/>
          </w:tcPr>
          <w:p w14:paraId="56E939F4" w14:textId="70DE085B" w:rsidR="007967A9" w:rsidRPr="005E466D" w:rsidRDefault="004F3EEE" w:rsidP="004F3EE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sidR="007967A9" w:rsidRPr="005E466D">
              <w:rPr>
                <w:rFonts w:ascii="Verdana" w:hAnsi="Verdana" w:cs="Arial"/>
                <w:sz w:val="20"/>
                <w:lang w:val="en-GB"/>
              </w:rPr>
              <w:br/>
            </w:r>
          </w:p>
        </w:tc>
        <w:tc>
          <w:tcPr>
            <w:tcW w:w="2557" w:type="dxa"/>
            <w:shd w:val="clear" w:color="auto" w:fill="FFFFFF"/>
          </w:tcPr>
          <w:p w14:paraId="56E939F5" w14:textId="68DF5C46" w:rsidR="007967A9" w:rsidRPr="005E466D" w:rsidRDefault="004F3EEE" w:rsidP="004F3EEE">
            <w:pPr>
              <w:shd w:val="clear" w:color="auto" w:fill="FFFFFF"/>
              <w:ind w:left="-4146" w:right="-993" w:firstLine="2268"/>
              <w:jc w:val="center"/>
              <w:rPr>
                <w:rFonts w:ascii="Verdana" w:hAnsi="Verdana" w:cs="Arial"/>
                <w:b/>
                <w:sz w:val="20"/>
                <w:lang w:val="en-GB"/>
              </w:rPr>
            </w:pPr>
            <w:r>
              <w:rPr>
                <w:rFonts w:ascii="Verdana" w:hAnsi="Verdana" w:cs="Arial"/>
                <w:b/>
                <w:sz w:val="20"/>
                <w:lang w:val="en-GB"/>
              </w:rPr>
              <w:t>Spain</w:t>
            </w:r>
          </w:p>
        </w:tc>
      </w:tr>
      <w:tr w:rsidR="007967A9" w:rsidRPr="005E466D" w14:paraId="56E939FC" w14:textId="77777777" w:rsidTr="004F3EEE">
        <w:trPr>
          <w:trHeight w:val="811"/>
        </w:trPr>
        <w:tc>
          <w:tcPr>
            <w:tcW w:w="1949" w:type="dxa"/>
            <w:shd w:val="clear" w:color="auto" w:fill="FFFFFF"/>
          </w:tcPr>
          <w:p w14:paraId="56E939F7" w14:textId="74193C6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4" w:type="dxa"/>
            <w:shd w:val="clear" w:color="auto" w:fill="FFFFFF"/>
          </w:tcPr>
          <w:p w14:paraId="045820B3" w14:textId="1B11073E" w:rsidR="007967A9" w:rsidRPr="004F3EEE" w:rsidRDefault="00976A5B" w:rsidP="00107B17">
            <w:pPr>
              <w:shd w:val="clear" w:color="auto" w:fill="FFFFFF"/>
              <w:ind w:right="-993"/>
              <w:jc w:val="left"/>
              <w:rPr>
                <w:rFonts w:ascii="Verdana" w:hAnsi="Verdana" w:cs="Arial"/>
                <w:color w:val="002060"/>
                <w:sz w:val="16"/>
                <w:szCs w:val="16"/>
                <w:lang w:val="es-ES"/>
              </w:rPr>
            </w:pPr>
            <w:r>
              <w:rPr>
                <w:rFonts w:ascii="Verdana" w:hAnsi="Verdana" w:cs="Arial"/>
                <w:color w:val="002060"/>
                <w:sz w:val="16"/>
                <w:szCs w:val="16"/>
                <w:lang w:val="es-ES"/>
              </w:rPr>
              <w:t>Matxalen Llosa Bla</w:t>
            </w:r>
          </w:p>
          <w:p w14:paraId="56E939F8" w14:textId="2D314B8E" w:rsidR="004F3EEE"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Vice-rector</w:t>
            </w:r>
          </w:p>
        </w:tc>
        <w:tc>
          <w:tcPr>
            <w:tcW w:w="2112"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57" w:type="dxa"/>
            <w:shd w:val="clear" w:color="auto" w:fill="FFFFFF"/>
          </w:tcPr>
          <w:p w14:paraId="03E8D117" w14:textId="77777777" w:rsidR="007967A9"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Nati Fernández</w:t>
            </w:r>
          </w:p>
          <w:p w14:paraId="5D627C1C" w14:textId="102D02A9" w:rsidR="004F3EEE" w:rsidRDefault="00940931" w:rsidP="00107B17">
            <w:pPr>
              <w:shd w:val="clear" w:color="auto" w:fill="FFFFFF"/>
              <w:ind w:right="-993"/>
              <w:jc w:val="left"/>
              <w:rPr>
                <w:rFonts w:ascii="Verdana" w:hAnsi="Verdana" w:cs="Arial"/>
                <w:b/>
                <w:color w:val="002060"/>
                <w:sz w:val="16"/>
                <w:szCs w:val="16"/>
                <w:lang w:val="fr-BE"/>
              </w:rPr>
            </w:pPr>
            <w:hyperlink r:id="rId11" w:history="1">
              <w:r w:rsidR="004F3EEE" w:rsidRPr="003F04F9">
                <w:rPr>
                  <w:rStyle w:val="Hipervnculo"/>
                  <w:rFonts w:ascii="Verdana" w:hAnsi="Verdana" w:cs="Arial"/>
                  <w:b/>
                  <w:sz w:val="16"/>
                  <w:szCs w:val="16"/>
                  <w:lang w:val="fr-BE"/>
                </w:rPr>
                <w:t>Nati.fernandez@unican.es</w:t>
              </w:r>
            </w:hyperlink>
          </w:p>
          <w:p w14:paraId="56E939FB" w14:textId="29CBC033" w:rsidR="004F3EEE" w:rsidRPr="004F3EEE"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34 942 20 10 52</w:t>
            </w:r>
          </w:p>
        </w:tc>
      </w:tr>
    </w:tbl>
    <w:p w14:paraId="56E93A05" w14:textId="2B734952" w:rsidR="007967A9" w:rsidRDefault="004F3EEE" w:rsidP="004F3EEE">
      <w:pPr>
        <w:shd w:val="clear" w:color="auto" w:fill="FFFFFF"/>
        <w:spacing w:after="120"/>
        <w:ind w:right="-992"/>
        <w:jc w:val="left"/>
        <w:rPr>
          <w:rFonts w:ascii="Verdana" w:hAnsi="Verdana" w:cs="Arial"/>
          <w:b/>
          <w:color w:val="002060"/>
          <w:szCs w:val="24"/>
          <w:lang w:val="en-GB"/>
        </w:rPr>
      </w:pPr>
      <w:r>
        <w:rPr>
          <w:rFonts w:ascii="Verdana" w:hAnsi="Verdana" w:cs="Arial"/>
          <w:b/>
          <w:color w:val="002060"/>
          <w:sz w:val="16"/>
          <w:szCs w:val="16"/>
          <w:lang w:val="en-GB"/>
        </w:rPr>
        <w:t xml:space="preserve"> </w:t>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A8C9D10" w14:textId="77777777" w:rsidR="004F3EEE" w:rsidRPr="004F3EEE" w:rsidRDefault="004F3EEE" w:rsidP="004F3EEE">
      <w:pPr>
        <w:pStyle w:val="Ttulo4"/>
        <w:keepNext w:val="0"/>
        <w:numPr>
          <w:ilvl w:val="0"/>
          <w:numId w:val="0"/>
        </w:numPr>
        <w:ind w:left="720"/>
        <w:jc w:val="left"/>
        <w:rPr>
          <w:rFonts w:ascii="Verdana" w:hAnsi="Verdana" w:cs="Arial"/>
          <w:sz w:val="20"/>
          <w:lang w:val="en-GB"/>
        </w:rPr>
      </w:pPr>
    </w:p>
    <w:p w14:paraId="56E93A1E" w14:textId="5150545A" w:rsidR="007967A9" w:rsidRPr="004F3EEE" w:rsidRDefault="007967A9" w:rsidP="004F3EEE">
      <w:pPr>
        <w:pStyle w:val="Ttulo4"/>
        <w:keepNext w:val="0"/>
        <w:numPr>
          <w:ilvl w:val="0"/>
          <w:numId w:val="46"/>
        </w:numPr>
        <w:jc w:val="left"/>
        <w:rPr>
          <w:rFonts w:ascii="Verdana" w:hAnsi="Verdana" w:cs="Arial"/>
          <w:b/>
          <w:sz w:val="20"/>
          <w:u w:val="single"/>
          <w:lang w:val="en-GB"/>
        </w:rPr>
      </w:pPr>
      <w:r w:rsidRPr="004F3EEE">
        <w:rPr>
          <w:rFonts w:ascii="Verdana" w:hAnsi="Verdana" w:cs="Arial"/>
          <w:b/>
          <w:sz w:val="20"/>
          <w:u w:val="single"/>
          <w:lang w:val="en-GB"/>
        </w:rPr>
        <w:t xml:space="preserve">For guidelines, please look </w:t>
      </w:r>
      <w:r w:rsidR="00967A21" w:rsidRPr="004F3EEE">
        <w:rPr>
          <w:rFonts w:ascii="Verdana" w:hAnsi="Verdana" w:cs="Arial"/>
          <w:b/>
          <w:sz w:val="20"/>
          <w:u w:val="single"/>
          <w:lang w:val="en-GB"/>
        </w:rPr>
        <w:t xml:space="preserve">at the </w:t>
      </w:r>
      <w:r w:rsidRPr="004F3EEE">
        <w:rPr>
          <w:rFonts w:ascii="Verdana" w:hAnsi="Verdana" w:cs="Arial"/>
          <w:b/>
          <w:sz w:val="20"/>
          <w:u w:val="single"/>
          <w:lang w:val="en-GB"/>
        </w:rPr>
        <w:t xml:space="preserve">end notes </w:t>
      </w:r>
      <w:r w:rsidR="00967A21" w:rsidRPr="004F3EEE">
        <w:rPr>
          <w:rFonts w:ascii="Verdana" w:hAnsi="Verdana" w:cs="Arial"/>
          <w:b/>
          <w:sz w:val="20"/>
          <w:u w:val="single"/>
          <w:lang w:val="en-GB"/>
        </w:rPr>
        <w:t>on page 3</w:t>
      </w:r>
      <w:r w:rsidRPr="004F3EEE">
        <w:rPr>
          <w:rFonts w:ascii="Verdana" w:hAnsi="Verdana" w:cs="Arial"/>
          <w:b/>
          <w:sz w:val="20"/>
          <w:u w:val="single"/>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6"/>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2E1E2F53" w14:textId="77777777" w:rsidR="000A6A98"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570A3BC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670FD32"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66A768F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3EEE">
              <w:rPr>
                <w:rFonts w:ascii="Verdana" w:hAnsi="Verdana" w:cs="Calibri"/>
                <w:sz w:val="20"/>
                <w:lang w:val="en-GB"/>
              </w:rPr>
              <w:t xml:space="preserve"> </w:t>
            </w:r>
            <w:r w:rsidR="00212747">
              <w:rPr>
                <w:rFonts w:ascii="Verdana" w:hAnsi="Verdana" w:cs="Calibri"/>
                <w:sz w:val="20"/>
                <w:lang w:val="en-GB"/>
              </w:rPr>
              <w:t>Matxalen Llosa</w:t>
            </w:r>
            <w:r w:rsidR="004F3EEE">
              <w:rPr>
                <w:rFonts w:ascii="Verdana" w:hAnsi="Verdana" w:cs="Calibri"/>
                <w:sz w:val="20"/>
                <w:lang w:val="en-GB"/>
              </w:rPr>
              <w:t xml:space="preserve"> – Vice-rector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4F3EE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7">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E23E8CF" w:rsidR="0081766A" w:rsidRDefault="0081766A">
        <w:pPr>
          <w:pStyle w:val="Piedepgina"/>
          <w:jc w:val="center"/>
        </w:pPr>
        <w:r>
          <w:fldChar w:fldCharType="begin"/>
        </w:r>
        <w:r>
          <w:instrText xml:space="preserve"> PAGE   \* MERGEFORMAT </w:instrText>
        </w:r>
        <w:r>
          <w:fldChar w:fldCharType="separate"/>
        </w:r>
        <w:r w:rsidR="0094093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25897531" w:rsidR="00506408" w:rsidRDefault="007E5B48"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62336" behindDoc="0" locked="0" layoutInCell="1" allowOverlap="1" wp14:anchorId="1D98BFF9" wp14:editId="38B2E99A">
              <wp:simplePos x="0" y="0"/>
              <wp:positionH relativeFrom="column">
                <wp:posOffset>1574571</wp:posOffset>
              </wp:positionH>
              <wp:positionV relativeFrom="paragraph">
                <wp:posOffset>14046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8BFF9" id="_x0000_t202" coordsize="21600,21600" o:spt="202" path="m,l,21600r21600,l21600,xe">
              <v:stroke joinstyle="miter"/>
              <v:path gradientshapeok="t" o:connecttype="rect"/>
            </v:shapetype>
            <v:shape id="Text Box 7" o:spid="_x0000_s1026" type="#_x0000_t202" style="position:absolute;left:0;text-align:left;margin-left:124pt;margin-top:1.1pt;width:136.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" filled="f" stroked="f">
              <v:textbo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4E393EF2" wp14:editId="380C09C8">
          <wp:simplePos x="0" y="0"/>
          <wp:positionH relativeFrom="margin">
            <wp:posOffset>-365429</wp:posOffset>
          </wp:positionH>
          <wp:positionV relativeFrom="margin">
            <wp:posOffset>-674192</wp:posOffset>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48FD70A6" w14:textId="7F232DA6" w:rsidR="007E5B48" w:rsidRDefault="007E5B48" w:rsidP="00084A0C">
    <w:pPr>
      <w:pStyle w:val="Encabezado"/>
      <w:tabs>
        <w:tab w:val="clear" w:pos="8306"/>
      </w:tabs>
      <w:spacing w:after="0"/>
      <w:ind w:right="-743"/>
      <w:rPr>
        <w:sz w:val="16"/>
        <w:szCs w:val="16"/>
        <w:lang w:val="en-GB"/>
      </w:rPr>
    </w:pPr>
  </w:p>
  <w:p w14:paraId="2BD4D0AC" w14:textId="7B90FFF2" w:rsidR="007E5B48" w:rsidRDefault="007E5B48" w:rsidP="007E5B48">
    <w:pPr>
      <w:pStyle w:val="Encabezado"/>
      <w:tabs>
        <w:tab w:val="clear" w:pos="8306"/>
      </w:tabs>
      <w:spacing w:after="0"/>
      <w:ind w:right="-743"/>
      <w:jc w:val="right"/>
      <w:rPr>
        <w:sz w:val="16"/>
        <w:szCs w:val="16"/>
        <w:lang w:val="en-GB"/>
      </w:rPr>
    </w:pP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Anexo III-UC</w:t>
    </w:r>
  </w:p>
  <w:p w14:paraId="3D60A0B4" w14:textId="31685919" w:rsidR="007E5B48" w:rsidRDefault="007E5B48" w:rsidP="00084A0C">
    <w:pPr>
      <w:pStyle w:val="Encabezado"/>
      <w:tabs>
        <w:tab w:val="clear" w:pos="8306"/>
      </w:tabs>
      <w:spacing w:after="0"/>
      <w:ind w:right="-743"/>
      <w:rPr>
        <w:sz w:val="16"/>
        <w:szCs w:val="16"/>
        <w:lang w:val="en-GB"/>
      </w:rPr>
    </w:pPr>
  </w:p>
  <w:p w14:paraId="7715058E" w14:textId="6ABC7630" w:rsidR="007E5B48" w:rsidRDefault="007E5B48" w:rsidP="00084A0C">
    <w:pPr>
      <w:pStyle w:val="Encabezado"/>
      <w:tabs>
        <w:tab w:val="clear" w:pos="8306"/>
      </w:tabs>
      <w:spacing w:after="0"/>
      <w:ind w:right="-743"/>
      <w:rPr>
        <w:sz w:val="16"/>
        <w:szCs w:val="16"/>
        <w:lang w:val="en-GB"/>
      </w:rPr>
    </w:pPr>
  </w:p>
  <w:p w14:paraId="5B0EF471" w14:textId="37B2D927" w:rsidR="007E5B48" w:rsidRPr="00B6735A" w:rsidRDefault="007E5B4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0324C"/>
    <w:multiLevelType w:val="hybridMultilevel"/>
    <w:tmpl w:val="C6ECEC4A"/>
    <w:lvl w:ilvl="0" w:tplc="945869D6">
      <w:start w:val="3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4"/>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98"/>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433"/>
    <w:rsid w:val="002115B6"/>
    <w:rsid w:val="0021201F"/>
    <w:rsid w:val="00212747"/>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EEE"/>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2CA"/>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B48"/>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DBB"/>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931"/>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76A5B"/>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97D5A"/>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35403A48-FCE3-4D14-94CA-C4C1510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fernandez@unica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A4F278DC-7785-49F5-9D9F-796D70431770}"/>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DE95D60-7DC1-43EE-B3FC-2B8BED4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429</Words>
  <Characters>2699</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Fernández Sainz, Natividad</cp:lastModifiedBy>
  <cp:revision>4</cp:revision>
  <cp:lastPrinted>2017-10-26T10:25:00Z</cp:lastPrinted>
  <dcterms:created xsi:type="dcterms:W3CDTF">2021-09-08T13:13:00Z</dcterms:created>
  <dcterms:modified xsi:type="dcterms:W3CDTF">2022-10-10T11:59:00Z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