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3B10AF46" w:rsidR="00D22628" w:rsidRPr="001C5CC2" w:rsidRDefault="00211433" w:rsidP="001C5CC2">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An</w:t>
      </w:r>
      <w:r w:rsidR="007E5B48">
        <w:rPr>
          <w:rFonts w:ascii="Verdana" w:hAnsi="Verdana" w:cs="Arial"/>
          <w:b/>
          <w:color w:val="002060"/>
          <w:sz w:val="36"/>
          <w:szCs w:val="36"/>
          <w:lang w:val="en-GB"/>
        </w:rPr>
        <w:t>n</w:t>
      </w:r>
      <w:r>
        <w:rPr>
          <w:rFonts w:ascii="Verdana" w:hAnsi="Verdana" w:cs="Arial"/>
          <w:b/>
          <w:color w:val="002060"/>
          <w:sz w:val="36"/>
          <w:szCs w:val="36"/>
          <w:lang w:val="en-GB"/>
        </w:rPr>
        <w:t xml:space="preserve">ex I: </w:t>
      </w:r>
      <w:r w:rsidR="00D22628"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2BA683E2"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w:t>
      </w:r>
      <w:r w:rsidRPr="000A6A98">
        <w:rPr>
          <w:rFonts w:ascii="Verdana" w:hAnsi="Verdana" w:cs="Calibri"/>
          <w:b/>
          <w:lang w:val="en-GB"/>
        </w:rPr>
        <w:t>from</w:t>
      </w:r>
      <w:r w:rsidRPr="00490F95">
        <w:rPr>
          <w:rFonts w:ascii="Verdana" w:hAnsi="Verdana" w:cs="Calibri"/>
          <w:lang w:val="en-GB"/>
        </w:rPr>
        <w:t xml:space="preserve"> </w:t>
      </w:r>
      <w:r w:rsidR="000A6A98">
        <w:rPr>
          <w:rFonts w:ascii="Verdana" w:hAnsi="Verdana" w:cs="Calibri"/>
          <w:lang w:val="en-GB"/>
        </w:rPr>
        <w:t>……………..</w:t>
      </w:r>
      <w:r w:rsidRPr="000A6A98">
        <w:rPr>
          <w:rFonts w:ascii="Verdana" w:hAnsi="Verdana" w:cs="Calibri"/>
          <w:b/>
          <w:lang w:val="en-GB"/>
        </w:rPr>
        <w:t>till</w:t>
      </w:r>
      <w:r w:rsidRPr="00490F95">
        <w:rPr>
          <w:rFonts w:ascii="Verdana" w:hAnsi="Verdana" w:cs="Calibri"/>
          <w:lang w:val="en-GB"/>
        </w:rPr>
        <w:t xml:space="preserve"> </w:t>
      </w:r>
      <w:r w:rsidR="000A6A98">
        <w:rPr>
          <w:rFonts w:ascii="Verdana" w:hAnsi="Verdana" w:cs="Calibri"/>
          <w:i/>
          <w:lang w:val="en-GB"/>
        </w:rPr>
        <w:t>………………………….</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Duration (days) – excluding travel days: ………………….</w:t>
      </w:r>
      <w:r>
        <w:rPr>
          <w:rFonts w:ascii="Verdana" w:hAnsi="Verdana" w:cs="Calibri"/>
          <w:lang w:val="en-GB"/>
        </w:rPr>
        <w:t xml:space="preserve"> </w:t>
      </w:r>
    </w:p>
    <w:p w14:paraId="00D094D0" w14:textId="77777777" w:rsidR="004F3EEE" w:rsidRDefault="004F3EEE" w:rsidP="00B223B0">
      <w:pPr>
        <w:pStyle w:val="Textocomentario"/>
        <w:tabs>
          <w:tab w:val="left" w:pos="2552"/>
          <w:tab w:val="left" w:pos="3686"/>
          <w:tab w:val="left" w:pos="5954"/>
        </w:tabs>
        <w:spacing w:after="0"/>
        <w:rPr>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0"/>
        <w:gridCol w:w="2169"/>
        <w:gridCol w:w="2205"/>
        <w:gridCol w:w="2204"/>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23F46622" w:rsidR="001903D7" w:rsidRPr="007673FA" w:rsidRDefault="004F3EEE" w:rsidP="00B223B0">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2019/2020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4" w14:textId="37978196"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949"/>
        <w:gridCol w:w="2154"/>
        <w:gridCol w:w="2112"/>
        <w:gridCol w:w="2557"/>
      </w:tblGrid>
      <w:tr w:rsidR="00116FBB" w:rsidRPr="009F5B61" w14:paraId="56E939EA" w14:textId="77777777" w:rsidTr="004F3EEE">
        <w:trPr>
          <w:trHeight w:val="314"/>
        </w:trPr>
        <w:tc>
          <w:tcPr>
            <w:tcW w:w="1949"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823" w:type="dxa"/>
            <w:gridSpan w:val="3"/>
            <w:shd w:val="clear" w:color="auto" w:fill="FFFFFF"/>
          </w:tcPr>
          <w:p w14:paraId="56E939E9" w14:textId="4064FF82" w:rsidR="00116FBB" w:rsidRPr="005E466D" w:rsidRDefault="006C62CA" w:rsidP="004F3EEE">
            <w:pPr>
              <w:shd w:val="clear" w:color="auto" w:fill="FFFFFF"/>
              <w:ind w:left="-3058" w:right="-993" w:hanging="708"/>
              <w:jc w:val="center"/>
              <w:rPr>
                <w:rFonts w:ascii="Verdana" w:hAnsi="Verdana" w:cs="Arial"/>
                <w:b/>
                <w:color w:val="002060"/>
                <w:sz w:val="20"/>
                <w:lang w:val="en-GB"/>
              </w:rPr>
            </w:pPr>
            <w:r>
              <w:rPr>
                <w:rFonts w:ascii="Verdana" w:hAnsi="Verdana" w:cs="Arial"/>
                <w:b/>
                <w:color w:val="002060"/>
                <w:sz w:val="20"/>
                <w:lang w:val="en-GB"/>
              </w:rPr>
              <w:t xml:space="preserve">UNIVERSITY OF CANTABRIA     </w:t>
            </w:r>
          </w:p>
        </w:tc>
      </w:tr>
      <w:tr w:rsidR="007967A9" w:rsidRPr="005E466D" w14:paraId="56E939F1" w14:textId="77777777" w:rsidTr="004F3EEE">
        <w:trPr>
          <w:trHeight w:val="314"/>
        </w:trPr>
        <w:tc>
          <w:tcPr>
            <w:tcW w:w="1949"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4"/>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154" w:type="dxa"/>
            <w:shd w:val="clear" w:color="auto" w:fill="FFFFFF"/>
          </w:tcPr>
          <w:p w14:paraId="56E939EE" w14:textId="4EAFE112" w:rsidR="007967A9" w:rsidRPr="005E466D" w:rsidRDefault="006C62CA"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E SANTAND01</w:t>
            </w:r>
          </w:p>
        </w:tc>
        <w:tc>
          <w:tcPr>
            <w:tcW w:w="2112" w:type="dxa"/>
            <w:shd w:val="clear" w:color="auto" w:fill="FFFFFF"/>
          </w:tcPr>
          <w:p w14:paraId="56E939EF" w14:textId="6C1ADB78" w:rsidR="007967A9" w:rsidRPr="005E466D" w:rsidRDefault="007967A9" w:rsidP="0081766A">
            <w:pPr>
              <w:shd w:val="clear" w:color="auto" w:fill="FFFFFF"/>
              <w:ind w:right="-993"/>
              <w:jc w:val="left"/>
              <w:rPr>
                <w:rFonts w:ascii="Verdana" w:hAnsi="Verdana" w:cs="Arial"/>
                <w:sz w:val="20"/>
                <w:lang w:val="en-GB"/>
              </w:rPr>
            </w:pPr>
            <w:r w:rsidRPr="005E466D">
              <w:rPr>
                <w:rFonts w:ascii="Verdana" w:hAnsi="Verdana" w:cs="Arial"/>
                <w:sz w:val="20"/>
                <w:lang w:val="en-GB"/>
              </w:rPr>
              <w:t>Department</w:t>
            </w:r>
          </w:p>
        </w:tc>
        <w:tc>
          <w:tcPr>
            <w:tcW w:w="2557" w:type="dxa"/>
            <w:shd w:val="clear" w:color="auto" w:fill="FFFFFF"/>
          </w:tcPr>
          <w:p w14:paraId="4A083F96" w14:textId="2B8DDC86" w:rsidR="007967A9" w:rsidRDefault="006C62CA" w:rsidP="006C62CA">
            <w:pPr>
              <w:shd w:val="clear" w:color="auto" w:fill="FFFFFF"/>
              <w:ind w:left="-1736" w:right="-993"/>
              <w:jc w:val="center"/>
              <w:rPr>
                <w:rFonts w:ascii="Verdana" w:hAnsi="Verdana" w:cs="Arial"/>
                <w:b/>
                <w:color w:val="002060"/>
                <w:sz w:val="16"/>
                <w:szCs w:val="16"/>
                <w:lang w:val="en-GB"/>
              </w:rPr>
            </w:pPr>
            <w:r>
              <w:rPr>
                <w:rFonts w:ascii="Verdana" w:hAnsi="Verdana" w:cs="Arial"/>
                <w:b/>
                <w:color w:val="002060"/>
                <w:sz w:val="16"/>
                <w:szCs w:val="16"/>
                <w:lang w:val="en-GB"/>
              </w:rPr>
              <w:t>Vice-rectorate of</w:t>
            </w:r>
          </w:p>
          <w:p w14:paraId="6E01A26F" w14:textId="5D39C6C4" w:rsidR="006C62CA" w:rsidRDefault="004F3EEE" w:rsidP="006C62CA">
            <w:pPr>
              <w:shd w:val="clear" w:color="auto" w:fill="FFFFFF"/>
              <w:ind w:left="-1736" w:right="-993"/>
              <w:jc w:val="center"/>
              <w:rPr>
                <w:rFonts w:ascii="Verdana" w:hAnsi="Verdana" w:cs="Arial"/>
                <w:b/>
                <w:color w:val="002060"/>
                <w:sz w:val="16"/>
                <w:szCs w:val="16"/>
                <w:lang w:val="en-GB"/>
              </w:rPr>
            </w:pPr>
            <w:r>
              <w:rPr>
                <w:rFonts w:ascii="Verdana" w:hAnsi="Verdana" w:cs="Arial"/>
                <w:b/>
                <w:color w:val="002060"/>
                <w:sz w:val="16"/>
                <w:szCs w:val="16"/>
                <w:lang w:val="en-GB"/>
              </w:rPr>
              <w:t xml:space="preserve">      </w:t>
            </w:r>
            <w:r w:rsidR="006C62CA">
              <w:rPr>
                <w:rFonts w:ascii="Verdana" w:hAnsi="Verdana" w:cs="Arial"/>
                <w:b/>
                <w:color w:val="002060"/>
                <w:sz w:val="16"/>
                <w:szCs w:val="16"/>
                <w:lang w:val="en-GB"/>
              </w:rPr>
              <w:t>Internationalitation</w:t>
            </w:r>
          </w:p>
          <w:p w14:paraId="56E939F0" w14:textId="0C8B2B77" w:rsidR="006C62CA" w:rsidRPr="006C62CA" w:rsidRDefault="004F3EEE" w:rsidP="004F3EEE">
            <w:pPr>
              <w:shd w:val="clear" w:color="auto" w:fill="FFFFFF"/>
              <w:ind w:left="-1736" w:right="-993"/>
              <w:jc w:val="center"/>
              <w:rPr>
                <w:rFonts w:ascii="Verdana" w:hAnsi="Verdana" w:cs="Arial"/>
                <w:b/>
                <w:color w:val="002060"/>
                <w:sz w:val="16"/>
                <w:szCs w:val="16"/>
                <w:lang w:val="en-GB"/>
              </w:rPr>
            </w:pPr>
            <w:r>
              <w:rPr>
                <w:rFonts w:ascii="Verdana" w:hAnsi="Verdana" w:cs="Arial"/>
                <w:b/>
                <w:color w:val="002060"/>
                <w:sz w:val="16"/>
                <w:szCs w:val="16"/>
                <w:lang w:val="en-GB"/>
              </w:rPr>
              <w:t xml:space="preserve"> </w:t>
            </w:r>
            <w:r w:rsidR="006C62CA">
              <w:rPr>
                <w:rFonts w:ascii="Verdana" w:hAnsi="Verdana" w:cs="Arial"/>
                <w:b/>
                <w:color w:val="002060"/>
                <w:sz w:val="16"/>
                <w:szCs w:val="16"/>
                <w:lang w:val="en-GB"/>
              </w:rPr>
              <w:t>and Cooperation</w:t>
            </w:r>
          </w:p>
        </w:tc>
      </w:tr>
      <w:tr w:rsidR="007967A9" w:rsidRPr="005E466D" w14:paraId="56E939F6" w14:textId="77777777" w:rsidTr="004F3EEE">
        <w:trPr>
          <w:trHeight w:val="472"/>
        </w:trPr>
        <w:tc>
          <w:tcPr>
            <w:tcW w:w="1949" w:type="dxa"/>
            <w:shd w:val="clear" w:color="auto" w:fill="FFFFFF"/>
          </w:tcPr>
          <w:p w14:paraId="56E939F2" w14:textId="4FC17F99"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154" w:type="dxa"/>
            <w:shd w:val="clear" w:color="auto" w:fill="FFFFFF"/>
          </w:tcPr>
          <w:p w14:paraId="391D8A87" w14:textId="77777777" w:rsidR="007967A9" w:rsidRPr="006C62CA" w:rsidRDefault="006C62CA" w:rsidP="00107B17">
            <w:pPr>
              <w:shd w:val="clear" w:color="auto" w:fill="FFFFFF"/>
              <w:ind w:right="-993"/>
              <w:jc w:val="left"/>
              <w:rPr>
                <w:rFonts w:ascii="Verdana" w:hAnsi="Verdana" w:cs="Arial"/>
                <w:color w:val="002060"/>
                <w:sz w:val="16"/>
                <w:szCs w:val="16"/>
                <w:lang w:val="en-GB"/>
              </w:rPr>
            </w:pPr>
            <w:r w:rsidRPr="006C62CA">
              <w:rPr>
                <w:rFonts w:ascii="Verdana" w:hAnsi="Verdana" w:cs="Arial"/>
                <w:color w:val="002060"/>
                <w:sz w:val="16"/>
                <w:szCs w:val="16"/>
                <w:lang w:val="en-GB"/>
              </w:rPr>
              <w:t>Faculty of Economics</w:t>
            </w:r>
          </w:p>
          <w:p w14:paraId="6FE660B7" w14:textId="2A9C04B5" w:rsidR="006C62CA" w:rsidRDefault="006C62CA" w:rsidP="00107B17">
            <w:pPr>
              <w:shd w:val="clear" w:color="auto" w:fill="FFFFFF"/>
              <w:ind w:right="-993"/>
              <w:jc w:val="left"/>
              <w:rPr>
                <w:rFonts w:ascii="Verdana" w:hAnsi="Verdana" w:cs="Arial"/>
                <w:color w:val="002060"/>
                <w:sz w:val="16"/>
                <w:szCs w:val="16"/>
                <w:lang w:val="es-ES"/>
              </w:rPr>
            </w:pPr>
            <w:r w:rsidRPr="006C62CA">
              <w:rPr>
                <w:rFonts w:ascii="Verdana" w:hAnsi="Verdana" w:cs="Arial"/>
                <w:color w:val="002060"/>
                <w:sz w:val="16"/>
                <w:szCs w:val="16"/>
                <w:lang w:val="es-ES"/>
              </w:rPr>
              <w:t>Avda. de los Castros</w:t>
            </w:r>
            <w:r w:rsidRPr="006C62CA">
              <w:rPr>
                <w:rFonts w:ascii="Verdana" w:hAnsi="Verdana" w:cs="Arial"/>
                <w:color w:val="002060"/>
                <w:sz w:val="20"/>
                <w:lang w:val="es-ES"/>
              </w:rPr>
              <w:t>,</w:t>
            </w:r>
            <w:r w:rsidRPr="00A97D5A">
              <w:rPr>
                <w:rFonts w:ascii="Verdana" w:hAnsi="Verdana" w:cs="Arial"/>
                <w:color w:val="002060"/>
                <w:sz w:val="16"/>
                <w:szCs w:val="16"/>
                <w:lang w:val="es-ES"/>
              </w:rPr>
              <w:t>s/n</w:t>
            </w:r>
          </w:p>
          <w:p w14:paraId="56E939F3" w14:textId="6FFF7EF6" w:rsidR="006C62CA" w:rsidRPr="004F3EEE" w:rsidRDefault="004F3EEE" w:rsidP="00107B17">
            <w:pPr>
              <w:shd w:val="clear" w:color="auto" w:fill="FFFFFF"/>
              <w:ind w:right="-993"/>
              <w:jc w:val="left"/>
              <w:rPr>
                <w:rFonts w:ascii="Verdana" w:hAnsi="Verdana" w:cs="Arial"/>
                <w:color w:val="002060"/>
                <w:sz w:val="16"/>
                <w:szCs w:val="16"/>
                <w:lang w:val="es-ES"/>
              </w:rPr>
            </w:pPr>
            <w:r w:rsidRPr="004F3EEE">
              <w:rPr>
                <w:rFonts w:ascii="Verdana" w:hAnsi="Verdana" w:cs="Arial"/>
                <w:color w:val="002060"/>
                <w:sz w:val="16"/>
                <w:szCs w:val="16"/>
                <w:lang w:val="es-ES"/>
              </w:rPr>
              <w:t>39005- Santander</w:t>
            </w:r>
          </w:p>
        </w:tc>
        <w:tc>
          <w:tcPr>
            <w:tcW w:w="2112" w:type="dxa"/>
            <w:shd w:val="clear" w:color="auto" w:fill="FFFFFF"/>
          </w:tcPr>
          <w:p w14:paraId="56E939F4" w14:textId="70DE085B" w:rsidR="007967A9" w:rsidRPr="005E466D" w:rsidRDefault="004F3EEE" w:rsidP="004F3EEE">
            <w:pPr>
              <w:shd w:val="clear" w:color="auto" w:fill="FFFFFF"/>
              <w:spacing w:after="0"/>
              <w:ind w:right="-992"/>
              <w:jc w:val="left"/>
              <w:rPr>
                <w:rFonts w:ascii="Verdana" w:hAnsi="Verdana" w:cs="Arial"/>
                <w:sz w:val="20"/>
                <w:lang w:val="en-GB"/>
              </w:rPr>
            </w:pPr>
            <w:r>
              <w:rPr>
                <w:rFonts w:ascii="Verdana" w:hAnsi="Verdana" w:cs="Arial"/>
                <w:sz w:val="20"/>
                <w:lang w:val="en-GB"/>
              </w:rPr>
              <w:t>Country</w:t>
            </w:r>
            <w:r w:rsidR="007967A9" w:rsidRPr="005E466D">
              <w:rPr>
                <w:rFonts w:ascii="Verdana" w:hAnsi="Verdana" w:cs="Arial"/>
                <w:sz w:val="20"/>
                <w:lang w:val="en-GB"/>
              </w:rPr>
              <w:br/>
            </w:r>
          </w:p>
        </w:tc>
        <w:tc>
          <w:tcPr>
            <w:tcW w:w="2557" w:type="dxa"/>
            <w:shd w:val="clear" w:color="auto" w:fill="FFFFFF"/>
          </w:tcPr>
          <w:p w14:paraId="56E939F5" w14:textId="68DF5C46" w:rsidR="007967A9" w:rsidRPr="005E466D" w:rsidRDefault="004F3EEE" w:rsidP="004F3EEE">
            <w:pPr>
              <w:shd w:val="clear" w:color="auto" w:fill="FFFFFF"/>
              <w:ind w:left="-4146" w:right="-993" w:firstLine="2268"/>
              <w:jc w:val="center"/>
              <w:rPr>
                <w:rFonts w:ascii="Verdana" w:hAnsi="Verdana" w:cs="Arial"/>
                <w:b/>
                <w:sz w:val="20"/>
                <w:lang w:val="en-GB"/>
              </w:rPr>
            </w:pPr>
            <w:r>
              <w:rPr>
                <w:rFonts w:ascii="Verdana" w:hAnsi="Verdana" w:cs="Arial"/>
                <w:b/>
                <w:sz w:val="20"/>
                <w:lang w:val="en-GB"/>
              </w:rPr>
              <w:t>Spain</w:t>
            </w:r>
          </w:p>
        </w:tc>
      </w:tr>
      <w:tr w:rsidR="007967A9" w:rsidRPr="005E466D" w14:paraId="56E939FC" w14:textId="77777777" w:rsidTr="004F3EEE">
        <w:trPr>
          <w:trHeight w:val="811"/>
        </w:trPr>
        <w:tc>
          <w:tcPr>
            <w:tcW w:w="1949" w:type="dxa"/>
            <w:shd w:val="clear" w:color="auto" w:fill="FFFFFF"/>
          </w:tcPr>
          <w:p w14:paraId="56E939F7" w14:textId="74193C6C"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154" w:type="dxa"/>
            <w:shd w:val="clear" w:color="auto" w:fill="FFFFFF"/>
          </w:tcPr>
          <w:p w14:paraId="045820B3" w14:textId="77777777" w:rsidR="007967A9" w:rsidRPr="004F3EEE" w:rsidRDefault="004F3EEE" w:rsidP="00107B17">
            <w:pPr>
              <w:shd w:val="clear" w:color="auto" w:fill="FFFFFF"/>
              <w:ind w:right="-993"/>
              <w:jc w:val="left"/>
              <w:rPr>
                <w:rFonts w:ascii="Verdana" w:hAnsi="Verdana" w:cs="Arial"/>
                <w:color w:val="002060"/>
                <w:sz w:val="16"/>
                <w:szCs w:val="16"/>
                <w:lang w:val="es-ES"/>
              </w:rPr>
            </w:pPr>
            <w:r w:rsidRPr="004F3EEE">
              <w:rPr>
                <w:rFonts w:ascii="Verdana" w:hAnsi="Verdana" w:cs="Arial"/>
                <w:color w:val="002060"/>
                <w:sz w:val="16"/>
                <w:szCs w:val="16"/>
                <w:lang w:val="es-ES"/>
              </w:rPr>
              <w:t>Teresa Susinos Rada</w:t>
            </w:r>
          </w:p>
          <w:p w14:paraId="56E939F8" w14:textId="2D314B8E" w:rsidR="004F3EEE" w:rsidRPr="004F3EEE" w:rsidRDefault="004F3EEE" w:rsidP="00107B17">
            <w:pPr>
              <w:shd w:val="clear" w:color="auto" w:fill="FFFFFF"/>
              <w:ind w:right="-993"/>
              <w:jc w:val="left"/>
              <w:rPr>
                <w:rFonts w:ascii="Verdana" w:hAnsi="Verdana" w:cs="Arial"/>
                <w:color w:val="002060"/>
                <w:sz w:val="16"/>
                <w:szCs w:val="16"/>
                <w:lang w:val="es-ES"/>
              </w:rPr>
            </w:pPr>
            <w:r w:rsidRPr="004F3EEE">
              <w:rPr>
                <w:rFonts w:ascii="Verdana" w:hAnsi="Verdana" w:cs="Arial"/>
                <w:color w:val="002060"/>
                <w:sz w:val="16"/>
                <w:szCs w:val="16"/>
                <w:lang w:val="es-ES"/>
              </w:rPr>
              <w:t>Vice-rector</w:t>
            </w:r>
          </w:p>
        </w:tc>
        <w:tc>
          <w:tcPr>
            <w:tcW w:w="2112"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557" w:type="dxa"/>
            <w:shd w:val="clear" w:color="auto" w:fill="FFFFFF"/>
          </w:tcPr>
          <w:p w14:paraId="03E8D117" w14:textId="77777777" w:rsidR="007967A9" w:rsidRDefault="004F3EEE" w:rsidP="00107B17">
            <w:pPr>
              <w:shd w:val="clear" w:color="auto" w:fill="FFFFFF"/>
              <w:ind w:right="-993"/>
              <w:jc w:val="left"/>
              <w:rPr>
                <w:rFonts w:ascii="Verdana" w:hAnsi="Verdana" w:cs="Arial"/>
                <w:b/>
                <w:color w:val="002060"/>
                <w:sz w:val="16"/>
                <w:szCs w:val="16"/>
                <w:lang w:val="fr-BE"/>
              </w:rPr>
            </w:pPr>
            <w:r>
              <w:rPr>
                <w:rFonts w:ascii="Verdana" w:hAnsi="Verdana" w:cs="Arial"/>
                <w:b/>
                <w:color w:val="002060"/>
                <w:sz w:val="16"/>
                <w:szCs w:val="16"/>
                <w:lang w:val="fr-BE"/>
              </w:rPr>
              <w:t>Nati Fernández</w:t>
            </w:r>
          </w:p>
          <w:p w14:paraId="5D627C1C" w14:textId="102D02A9" w:rsidR="004F3EEE" w:rsidRDefault="004F3EEE" w:rsidP="00107B17">
            <w:pPr>
              <w:shd w:val="clear" w:color="auto" w:fill="FFFFFF"/>
              <w:ind w:right="-993"/>
              <w:jc w:val="left"/>
              <w:rPr>
                <w:rFonts w:ascii="Verdana" w:hAnsi="Verdana" w:cs="Arial"/>
                <w:b/>
                <w:color w:val="002060"/>
                <w:sz w:val="16"/>
                <w:szCs w:val="16"/>
                <w:lang w:val="fr-BE"/>
              </w:rPr>
            </w:pPr>
            <w:hyperlink r:id="rId11" w:history="1">
              <w:r w:rsidRPr="003F04F9">
                <w:rPr>
                  <w:rStyle w:val="Hipervnculo"/>
                  <w:rFonts w:ascii="Verdana" w:hAnsi="Verdana" w:cs="Arial"/>
                  <w:b/>
                  <w:sz w:val="16"/>
                  <w:szCs w:val="16"/>
                  <w:lang w:val="fr-BE"/>
                </w:rPr>
                <w:t>Nati.fernandez@unican.es</w:t>
              </w:r>
            </w:hyperlink>
          </w:p>
          <w:p w14:paraId="56E939FB" w14:textId="29CBC033" w:rsidR="004F3EEE" w:rsidRPr="004F3EEE" w:rsidRDefault="004F3EEE" w:rsidP="00107B17">
            <w:pPr>
              <w:shd w:val="clear" w:color="auto" w:fill="FFFFFF"/>
              <w:ind w:right="-993"/>
              <w:jc w:val="left"/>
              <w:rPr>
                <w:rFonts w:ascii="Verdana" w:hAnsi="Verdana" w:cs="Arial"/>
                <w:b/>
                <w:color w:val="002060"/>
                <w:sz w:val="16"/>
                <w:szCs w:val="16"/>
                <w:lang w:val="fr-BE"/>
              </w:rPr>
            </w:pPr>
            <w:r>
              <w:rPr>
                <w:rFonts w:ascii="Verdana" w:hAnsi="Verdana" w:cs="Arial"/>
                <w:b/>
                <w:color w:val="002060"/>
                <w:sz w:val="16"/>
                <w:szCs w:val="16"/>
                <w:lang w:val="fr-BE"/>
              </w:rPr>
              <w:t>34 942 20 10 52</w:t>
            </w:r>
          </w:p>
        </w:tc>
      </w:tr>
    </w:tbl>
    <w:p w14:paraId="56E93A05" w14:textId="2B734952" w:rsidR="007967A9" w:rsidRDefault="004F3EEE" w:rsidP="004F3EEE">
      <w:pPr>
        <w:shd w:val="clear" w:color="auto" w:fill="FFFFFF"/>
        <w:spacing w:after="120"/>
        <w:ind w:right="-992"/>
        <w:jc w:val="left"/>
        <w:rPr>
          <w:rFonts w:ascii="Verdana" w:hAnsi="Verdana" w:cs="Arial"/>
          <w:b/>
          <w:color w:val="002060"/>
          <w:szCs w:val="24"/>
          <w:lang w:val="en-GB"/>
        </w:rPr>
      </w:pPr>
      <w:r>
        <w:rPr>
          <w:rFonts w:ascii="Verdana" w:hAnsi="Verdana" w:cs="Arial"/>
          <w:b/>
          <w:color w:val="002060"/>
          <w:sz w:val="16"/>
          <w:szCs w:val="16"/>
          <w:lang w:val="en-GB"/>
        </w:rPr>
        <w:t xml:space="preserve"> </w:t>
      </w:r>
      <w:r w:rsidR="007967A9">
        <w:rPr>
          <w:rFonts w:ascii="Verdana" w:hAnsi="Verdana" w:cs="Arial"/>
          <w:b/>
          <w:color w:val="002060"/>
          <w:szCs w:val="24"/>
          <w:lang w:val="en-GB"/>
        </w:rPr>
        <w:t>The Receiv</w:t>
      </w:r>
      <w:r w:rsidR="007967A9"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A8C9D10" w14:textId="77777777" w:rsidR="004F3EEE" w:rsidRPr="004F3EEE" w:rsidRDefault="004F3EEE" w:rsidP="004F3EEE">
      <w:pPr>
        <w:pStyle w:val="Ttulo4"/>
        <w:keepNext w:val="0"/>
        <w:numPr>
          <w:ilvl w:val="0"/>
          <w:numId w:val="0"/>
        </w:numPr>
        <w:ind w:left="720"/>
        <w:jc w:val="left"/>
        <w:rPr>
          <w:rFonts w:ascii="Verdana" w:hAnsi="Verdana" w:cs="Arial"/>
          <w:sz w:val="20"/>
          <w:lang w:val="en-GB"/>
        </w:rPr>
      </w:pPr>
    </w:p>
    <w:p w14:paraId="56E93A1E" w14:textId="5150545A" w:rsidR="007967A9" w:rsidRPr="004F3EEE" w:rsidRDefault="007967A9" w:rsidP="004F3EEE">
      <w:pPr>
        <w:pStyle w:val="Ttulo4"/>
        <w:keepNext w:val="0"/>
        <w:numPr>
          <w:ilvl w:val="0"/>
          <w:numId w:val="46"/>
        </w:numPr>
        <w:jc w:val="left"/>
        <w:rPr>
          <w:rFonts w:ascii="Verdana" w:hAnsi="Verdana" w:cs="Arial"/>
          <w:b/>
          <w:sz w:val="20"/>
          <w:u w:val="single"/>
          <w:lang w:val="en-GB"/>
        </w:rPr>
      </w:pPr>
      <w:r w:rsidRPr="004F3EEE">
        <w:rPr>
          <w:rFonts w:ascii="Verdana" w:hAnsi="Verdana" w:cs="Arial"/>
          <w:b/>
          <w:sz w:val="20"/>
          <w:u w:val="single"/>
          <w:lang w:val="en-GB"/>
        </w:rPr>
        <w:t xml:space="preserve">For guidelines, please look </w:t>
      </w:r>
      <w:r w:rsidR="00967A21" w:rsidRPr="004F3EEE">
        <w:rPr>
          <w:rFonts w:ascii="Verdana" w:hAnsi="Verdana" w:cs="Arial"/>
          <w:b/>
          <w:sz w:val="20"/>
          <w:u w:val="single"/>
          <w:lang w:val="en-GB"/>
        </w:rPr>
        <w:t xml:space="preserve">at the </w:t>
      </w:r>
      <w:r w:rsidRPr="004F3EEE">
        <w:rPr>
          <w:rFonts w:ascii="Verdana" w:hAnsi="Verdana" w:cs="Arial"/>
          <w:b/>
          <w:sz w:val="20"/>
          <w:u w:val="single"/>
          <w:lang w:val="en-GB"/>
        </w:rPr>
        <w:t xml:space="preserve">end notes </w:t>
      </w:r>
      <w:r w:rsidR="00967A21" w:rsidRPr="004F3EEE">
        <w:rPr>
          <w:rFonts w:ascii="Verdana" w:hAnsi="Verdana" w:cs="Arial"/>
          <w:b/>
          <w:sz w:val="20"/>
          <w:u w:val="single"/>
          <w:lang w:val="en-GB"/>
        </w:rPr>
        <w:t>on page 3</w:t>
      </w:r>
      <w:r w:rsidRPr="004F3EEE">
        <w:rPr>
          <w:rFonts w:ascii="Verdana" w:hAnsi="Verdana" w:cs="Arial"/>
          <w:b/>
          <w:sz w:val="20"/>
          <w:u w:val="single"/>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5"/>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6"/>
      </w:r>
      <w:r w:rsidRPr="00490F95">
        <w:rPr>
          <w:rFonts w:ascii="Verdana" w:hAnsi="Verdana" w:cs="Calibri"/>
          <w:lang w:val="en-GB"/>
        </w:rPr>
        <w:t>: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2E1E2F53" w14:textId="77777777" w:rsidR="000A6A98"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p>
    <w:p w14:paraId="62706A6B" w14:textId="570A3BCC" w:rsidR="00153B61" w:rsidRDefault="00377526" w:rsidP="00B223B0">
      <w:pPr>
        <w:keepNext/>
        <w:keepLines/>
        <w:tabs>
          <w:tab w:val="left" w:pos="426"/>
        </w:tabs>
        <w:rPr>
          <w:rFonts w:ascii="Verdana" w:hAnsi="Verdana" w:cs="Calibri"/>
          <w:b/>
          <w:color w:val="002060"/>
          <w:sz w:val="20"/>
          <w:lang w:val="en-GB"/>
        </w:rPr>
      </w:pPr>
      <w:bookmarkStart w:id="0" w:name="_GoBack"/>
      <w:bookmarkEnd w:id="0"/>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7"/>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2670FD32"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w:t>
            </w:r>
          </w:p>
          <w:p w14:paraId="56E93A4C" w14:textId="27F2F784"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4F3EEE">
              <w:rPr>
                <w:rFonts w:ascii="Verdana" w:hAnsi="Verdana" w:cs="Calibri"/>
                <w:sz w:val="20"/>
                <w:lang w:val="en-GB"/>
              </w:rPr>
              <w:t xml:space="preserve"> Teresa Susinos Rada – Vice-rector</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rsidP="004F3EE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CA91B" w14:textId="77777777" w:rsidR="00141AAE" w:rsidRDefault="00141AAE">
      <w:r>
        <w:separator/>
      </w:r>
    </w:p>
  </w:endnote>
  <w:endnote w:type="continuationSeparator" w:id="0">
    <w:p w14:paraId="4AA2D019" w14:textId="77777777" w:rsidR="00141AAE" w:rsidRDefault="00141AAE">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05B7FFE3" w:rsidR="00AB24FE" w:rsidRPr="001B5227" w:rsidRDefault="00AB24FE" w:rsidP="005E41A1">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w:t>
      </w:r>
      <w:r w:rsidR="007C2DCC" w:rsidRPr="00A95C82">
        <w:rPr>
          <w:rFonts w:ascii="Verdana" w:hAnsi="Verdana" w:cs="Calibri"/>
          <w:sz w:val="16"/>
          <w:szCs w:val="16"/>
          <w:lang w:val="en-GB"/>
        </w:rPr>
        <w:t>the participant</w:t>
      </w:r>
      <w:r w:rsidR="007C2DCC">
        <w:rPr>
          <w:rFonts w:ascii="Verdana" w:hAnsi="Verdana" w:cs="Calibri"/>
          <w:sz w:val="16"/>
          <w:szCs w:val="16"/>
          <w:lang w:val="en-GB"/>
        </w:rPr>
        <w:t xml:space="preserve">, </w:t>
      </w:r>
      <w:r w:rsidRPr="00AB24FE">
        <w:rPr>
          <w:rFonts w:ascii="Verdana" w:hAnsi="Verdana" w:cs="Calibri"/>
          <w:sz w:val="16"/>
          <w:szCs w:val="16"/>
          <w:lang w:val="en-GB"/>
        </w:rPr>
        <w:t>the Programme Country HEI as beneficiary; the Partner Country HEI receiving the staff member and the Programme Country enterprise</w:t>
      </w:r>
      <w:r w:rsidR="007C2DCC">
        <w:rPr>
          <w:rFonts w:ascii="Verdana" w:hAnsi="Verdana" w:cs="Calibri"/>
          <w:sz w:val="16"/>
          <w:szCs w:val="16"/>
          <w:lang w:val="en-GB"/>
        </w:rPr>
        <w:t xml:space="preserve"> </w:t>
      </w:r>
      <w:r w:rsidR="007C2DCC" w:rsidRPr="00A95C82">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5E41A1">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5E41A1">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5">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1"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2"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6">
    <w:p w14:paraId="22FE9482" w14:textId="7205377D" w:rsidR="007A4576" w:rsidRPr="00461D1B" w:rsidRDefault="007A4576">
      <w:pPr>
        <w:pStyle w:val="Textonotaalfinal"/>
        <w:rPr>
          <w:rFonts w:ascii="Verdana" w:hAnsi="Verdana" w:cs="Calibri"/>
          <w:sz w:val="16"/>
          <w:szCs w:val="16"/>
          <w:lang w:val="en-GB"/>
        </w:rPr>
      </w:pPr>
      <w:r>
        <w:rPr>
          <w:rStyle w:val="Refdenotaalfinal"/>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7">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2D233E75" w:rsidR="0081766A" w:rsidRDefault="0081766A">
        <w:pPr>
          <w:pStyle w:val="Piedepgina"/>
          <w:jc w:val="center"/>
        </w:pPr>
        <w:r>
          <w:fldChar w:fldCharType="begin"/>
        </w:r>
        <w:r>
          <w:instrText xml:space="preserve"> PAGE   \* MERGEFORMAT </w:instrText>
        </w:r>
        <w:r>
          <w:fldChar w:fldCharType="separate"/>
        </w:r>
        <w:r w:rsidR="000A6A98">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898D8" w14:textId="77777777" w:rsidR="00141AAE" w:rsidRDefault="00141AAE">
      <w:r>
        <w:separator/>
      </w:r>
    </w:p>
  </w:footnote>
  <w:footnote w:type="continuationSeparator" w:id="0">
    <w:p w14:paraId="4E6768DE" w14:textId="77777777" w:rsidR="00141AAE" w:rsidRDefault="00141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D" w14:textId="25897531" w:rsidR="00506408" w:rsidRDefault="007E5B48" w:rsidP="00084A0C">
    <w:pPr>
      <w:pStyle w:val="Encabezado"/>
      <w:tabs>
        <w:tab w:val="clear" w:pos="8306"/>
      </w:tabs>
      <w:spacing w:after="0"/>
      <w:ind w:right="-743"/>
      <w:rPr>
        <w:sz w:val="16"/>
        <w:szCs w:val="16"/>
        <w:lang w:val="en-GB"/>
      </w:rPr>
    </w:pPr>
    <w:r>
      <w:rPr>
        <w:rFonts w:ascii="Verdana" w:hAnsi="Verdana"/>
        <w:b/>
        <w:noProof/>
        <w:sz w:val="18"/>
        <w:szCs w:val="18"/>
        <w:lang w:val="es-ES" w:eastAsia="es-ES"/>
      </w:rPr>
      <mc:AlternateContent>
        <mc:Choice Requires="wps">
          <w:drawing>
            <wp:anchor distT="0" distB="0" distL="114300" distR="114300" simplePos="0" relativeHeight="251662336" behindDoc="0" locked="0" layoutInCell="1" allowOverlap="1" wp14:anchorId="1D98BFF9" wp14:editId="38B2E99A">
              <wp:simplePos x="0" y="0"/>
              <wp:positionH relativeFrom="column">
                <wp:posOffset>1574571</wp:posOffset>
              </wp:positionH>
              <wp:positionV relativeFrom="paragraph">
                <wp:posOffset>14046</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77913" w14:textId="77777777" w:rsidR="007E5B48" w:rsidRPr="00AD66BB" w:rsidRDefault="007E5B48" w:rsidP="007E5B48">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53CB59A" w14:textId="77777777" w:rsidR="007E5B48" w:rsidRDefault="007E5B48" w:rsidP="007E5B48">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350FBDC5" w14:textId="77777777" w:rsidR="007E5B48" w:rsidRPr="006852C7" w:rsidRDefault="007E5B48" w:rsidP="007E5B48">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37F00CE7" w14:textId="77777777" w:rsidR="007E5B48" w:rsidRPr="00AD66BB" w:rsidRDefault="007E5B48" w:rsidP="007E5B48">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D98BFF9" id="_x0000_t202" coordsize="21600,21600" o:spt="202" path="m,l,21600r21600,l21600,xe">
              <v:stroke joinstyle="miter"/>
              <v:path gradientshapeok="t" o:connecttype="rect"/>
            </v:shapetype>
            <v:shape id="Text Box 7" o:spid="_x0000_s1026" type="#_x0000_t202" style="position:absolute;left:0;text-align:left;margin-left:124pt;margin-top:1.1pt;width:136.1pt;height:4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" filled="f" stroked="f">
              <v:textbox>
                <w:txbxContent>
                  <w:p w14:paraId="71877913" w14:textId="77777777" w:rsidR="007E5B48" w:rsidRPr="00AD66BB" w:rsidRDefault="007E5B48" w:rsidP="007E5B48">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53CB59A" w14:textId="77777777" w:rsidR="007E5B48" w:rsidRDefault="007E5B48" w:rsidP="007E5B48">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350FBDC5" w14:textId="77777777" w:rsidR="007E5B48" w:rsidRPr="006852C7" w:rsidRDefault="007E5B48" w:rsidP="007E5B48">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37F00CE7" w14:textId="77777777" w:rsidR="007E5B48" w:rsidRPr="00AD66BB" w:rsidRDefault="007E5B48" w:rsidP="007E5B48">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60288" behindDoc="0" locked="0" layoutInCell="1" allowOverlap="1" wp14:anchorId="4E393EF2" wp14:editId="380C09C8">
          <wp:simplePos x="0" y="0"/>
          <wp:positionH relativeFrom="margin">
            <wp:posOffset>-365429</wp:posOffset>
          </wp:positionH>
          <wp:positionV relativeFrom="margin">
            <wp:posOffset>-674192</wp:posOffset>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p w14:paraId="48FD70A6" w14:textId="7F232DA6" w:rsidR="007E5B48" w:rsidRDefault="007E5B48" w:rsidP="00084A0C">
    <w:pPr>
      <w:pStyle w:val="Encabezado"/>
      <w:tabs>
        <w:tab w:val="clear" w:pos="8306"/>
      </w:tabs>
      <w:spacing w:after="0"/>
      <w:ind w:right="-743"/>
      <w:rPr>
        <w:sz w:val="16"/>
        <w:szCs w:val="16"/>
        <w:lang w:val="en-GB"/>
      </w:rPr>
    </w:pPr>
  </w:p>
  <w:p w14:paraId="2BD4D0AC" w14:textId="7B90FFF2" w:rsidR="007E5B48" w:rsidRDefault="007E5B48" w:rsidP="007E5B48">
    <w:pPr>
      <w:pStyle w:val="Encabezado"/>
      <w:tabs>
        <w:tab w:val="clear" w:pos="8306"/>
      </w:tabs>
      <w:spacing w:after="0"/>
      <w:ind w:right="-743"/>
      <w:jc w:val="right"/>
      <w:rPr>
        <w:sz w:val="16"/>
        <w:szCs w:val="16"/>
        <w:lang w:val="en-GB"/>
      </w:rPr>
    </w:pPr>
    <w:r>
      <w:rPr>
        <w:sz w:val="16"/>
        <w:szCs w:val="16"/>
        <w:lang w:val="en-GB"/>
      </w:rPr>
      <w:tab/>
    </w:r>
    <w:r>
      <w:rPr>
        <w:sz w:val="16"/>
        <w:szCs w:val="16"/>
        <w:lang w:val="en-GB"/>
      </w:rPr>
      <w:tab/>
    </w:r>
    <w:r>
      <w:rPr>
        <w:sz w:val="16"/>
        <w:szCs w:val="16"/>
        <w:lang w:val="en-GB"/>
      </w:rPr>
      <w:tab/>
    </w:r>
    <w:r>
      <w:rPr>
        <w:sz w:val="16"/>
        <w:szCs w:val="16"/>
        <w:lang w:val="en-GB"/>
      </w:rPr>
      <w:tab/>
    </w:r>
    <w:r>
      <w:rPr>
        <w:sz w:val="16"/>
        <w:szCs w:val="16"/>
        <w:lang w:val="en-GB"/>
      </w:rPr>
      <w:tab/>
      <w:t>Anexo III-UC</w:t>
    </w:r>
  </w:p>
  <w:p w14:paraId="3D60A0B4" w14:textId="31685919" w:rsidR="007E5B48" w:rsidRDefault="007E5B48" w:rsidP="00084A0C">
    <w:pPr>
      <w:pStyle w:val="Encabezado"/>
      <w:tabs>
        <w:tab w:val="clear" w:pos="8306"/>
      </w:tabs>
      <w:spacing w:after="0"/>
      <w:ind w:right="-743"/>
      <w:rPr>
        <w:sz w:val="16"/>
        <w:szCs w:val="16"/>
        <w:lang w:val="en-GB"/>
      </w:rPr>
    </w:pPr>
  </w:p>
  <w:p w14:paraId="7715058E" w14:textId="6ABC7630" w:rsidR="007E5B48" w:rsidRDefault="007E5B48" w:rsidP="00084A0C">
    <w:pPr>
      <w:pStyle w:val="Encabezado"/>
      <w:tabs>
        <w:tab w:val="clear" w:pos="8306"/>
      </w:tabs>
      <w:spacing w:after="0"/>
      <w:ind w:right="-743"/>
      <w:rPr>
        <w:sz w:val="16"/>
        <w:szCs w:val="16"/>
        <w:lang w:val="en-GB"/>
      </w:rPr>
    </w:pPr>
  </w:p>
  <w:p w14:paraId="5B0EF471" w14:textId="37B2D927" w:rsidR="007E5B48" w:rsidRPr="00B6735A" w:rsidRDefault="007E5B4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C0324C"/>
    <w:multiLevelType w:val="hybridMultilevel"/>
    <w:tmpl w:val="C6ECEC4A"/>
    <w:lvl w:ilvl="0" w:tplc="945869D6">
      <w:start w:val="34"/>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0"/>
  </w:num>
  <w:num w:numId="29">
    <w:abstractNumId w:val="39"/>
  </w:num>
  <w:num w:numId="30">
    <w:abstractNumId w:val="35"/>
  </w:num>
  <w:num w:numId="31">
    <w:abstractNumId w:val="24"/>
  </w:num>
  <w:num w:numId="32">
    <w:abstractNumId w:val="12"/>
  </w:num>
  <w:num w:numId="33">
    <w:abstractNumId w:val="37"/>
  </w:num>
  <w:num w:numId="34">
    <w:abstractNumId w:val="14"/>
  </w:num>
  <w:num w:numId="35">
    <w:abstractNumId w:val="15"/>
  </w:num>
  <w:num w:numId="36">
    <w:abstractNumId w:val="11"/>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A98"/>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1AAE"/>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433"/>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3FA8"/>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3EEE"/>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2CA"/>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58AA"/>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4B2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2DCC"/>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5B48"/>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4DBB"/>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F26"/>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C82"/>
    <w:rsid w:val="00A95EB6"/>
    <w:rsid w:val="00A969E4"/>
    <w:rsid w:val="00A97D5A"/>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280E"/>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180"/>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6E939CB"/>
  <w15:docId w15:val="{35403A48-FCE3-4D14-94CA-C4C1510F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Puest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ti.fernandez@unican.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9089300A26FF6C408B8F359BA7F6F4CA" ma:contentTypeVersion="1" ma:contentTypeDescription="Crear nuevo documento." ma:contentTypeScope="" ma:versionID="580b8c4ff6e72287976dc19170bc84b8">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B3136E-BA56-482A-AFB8-A45C6EB04596}"/>
</file>

<file path=customXml/itemProps2.xml><?xml version="1.0" encoding="utf-8"?>
<ds:datastoreItem xmlns:ds="http://schemas.openxmlformats.org/officeDocument/2006/customXml" ds:itemID="{70374B0E-50DB-46DA-A69E-4E278AAC3007}"/>
</file>

<file path=customXml/itemProps3.xml><?xml version="1.0" encoding="utf-8"?>
<ds:datastoreItem xmlns:ds="http://schemas.openxmlformats.org/officeDocument/2006/customXml" ds:itemID="{A6856F0D-11A4-4D83-82A9-D12FFD95A384}"/>
</file>

<file path=customXml/itemProps4.xml><?xml version="1.0" encoding="utf-8"?>
<ds:datastoreItem xmlns:ds="http://schemas.openxmlformats.org/officeDocument/2006/customXml" ds:itemID="{F458F955-6253-48B7-BCB4-723781255FB1}"/>
</file>

<file path=docProps/app.xml><?xml version="1.0" encoding="utf-8"?>
<Properties xmlns="http://schemas.openxmlformats.org/officeDocument/2006/extended-properties" xmlns:vt="http://schemas.openxmlformats.org/officeDocument/2006/docPropsVTypes">
  <Template>REP.DOTM</Template>
  <TotalTime>0</TotalTime>
  <Pages>4</Pages>
  <Words>430</Words>
  <Characters>2702</Characters>
  <Application>Microsoft Office Word</Application>
  <DocSecurity>0</DocSecurity>
  <PresentationFormat>Microsoft Word 11.0</PresentationFormat>
  <Lines>22</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3126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Fernandez Sainz, Natividad</cp:lastModifiedBy>
  <cp:revision>2</cp:revision>
  <cp:lastPrinted>2017-10-26T10:25:00Z</cp:lastPrinted>
  <dcterms:created xsi:type="dcterms:W3CDTF">2019-09-18T08:40:00Z</dcterms:created>
  <dcterms:modified xsi:type="dcterms:W3CDTF">2019-09-18T08:40:00Z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0x0101009089300A26FF6C408B8F359BA7F6F4CA</vt:lpwstr>
  </property>
</Properties>
</file>