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p>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Staff Mobility For Teaching</w:t>
      </w:r>
      <w:r w:rsidR="00AA696D">
        <w:rPr>
          <w:rStyle w:val="Refdenotaalfinal"/>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77777777" w:rsidR="00252D45" w:rsidRPr="00490F95" w:rsidRDefault="00252D45" w:rsidP="00B223B0">
      <w:pPr>
        <w:pStyle w:val="Textocomentario"/>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14:paraId="2D8D8A40" w14:textId="77777777" w:rsidR="00490F95" w:rsidRDefault="00490F95" w:rsidP="00B223B0">
      <w:pPr>
        <w:pStyle w:val="Textocomentario"/>
        <w:tabs>
          <w:tab w:val="left" w:pos="2552"/>
          <w:tab w:val="left" w:pos="3686"/>
          <w:tab w:val="left" w:pos="5954"/>
        </w:tabs>
        <w:spacing w:after="0"/>
        <w:rPr>
          <w:rFonts w:ascii="Verdana" w:hAnsi="Verdana" w:cs="Calibri"/>
          <w:lang w:val="en-GB"/>
        </w:rPr>
      </w:pPr>
    </w:p>
    <w:p w14:paraId="05D39490" w14:textId="7D999A8E" w:rsidR="00252D45" w:rsidRDefault="00252D45" w:rsidP="00B223B0">
      <w:pPr>
        <w:pStyle w:val="Textocomentario"/>
        <w:tabs>
          <w:tab w:val="left" w:pos="2552"/>
          <w:tab w:val="left" w:pos="3686"/>
          <w:tab w:val="left" w:pos="5954"/>
        </w:tabs>
        <w:spacing w:after="0"/>
        <w:rPr>
          <w:lang w:val="en-GB"/>
        </w:rPr>
      </w:pPr>
      <w:r w:rsidRPr="00490F95">
        <w:rPr>
          <w:rFonts w:ascii="Verdana" w:hAnsi="Verdana" w:cs="Calibri"/>
          <w:lang w:val="en-GB"/>
        </w:rPr>
        <w:t>Duration (days) – excluding travel days: ………………….</w:t>
      </w:r>
      <w:r>
        <w:rPr>
          <w:rFonts w:ascii="Verdana" w:hAnsi="Verdana" w:cs="Calibri"/>
          <w:lang w:val="en-GB"/>
        </w:rPr>
        <w:t xml:space="preserve"> </w:t>
      </w:r>
    </w:p>
    <w:p w14:paraId="78564BA7" w14:textId="77777777" w:rsidR="00995BA0" w:rsidRDefault="00995BA0" w:rsidP="00F302F2">
      <w:pPr>
        <w:ind w:right="-992"/>
        <w:jc w:val="left"/>
        <w:rPr>
          <w:rFonts w:ascii="Verdana" w:hAnsi="Verdana" w:cs="Arial"/>
          <w:b/>
          <w:color w:val="002060"/>
          <w:szCs w:val="24"/>
          <w:lang w:val="en-GB"/>
        </w:rPr>
      </w:pPr>
    </w:p>
    <w:p w14:paraId="56E939CE" w14:textId="08106744"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01"/>
        <w:gridCol w:w="2172"/>
        <w:gridCol w:w="2207"/>
        <w:gridCol w:w="2198"/>
      </w:tblGrid>
      <w:tr w:rsidR="001B0BB8" w:rsidRPr="007673FA" w14:paraId="56E939D3" w14:textId="77777777" w:rsidTr="00107B17">
        <w:trPr>
          <w:trHeight w:val="334"/>
        </w:trPr>
        <w:tc>
          <w:tcPr>
            <w:tcW w:w="223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2232"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107B17">
        <w:trPr>
          <w:trHeight w:val="412"/>
        </w:trPr>
        <w:tc>
          <w:tcPr>
            <w:tcW w:w="223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Refdenotaalfinal"/>
                <w:rFonts w:ascii="Verdana" w:hAnsi="Verdana" w:cs="Arial"/>
                <w:sz w:val="20"/>
                <w:lang w:val="en-GB"/>
              </w:rPr>
              <w:endnoteReference w:id="2"/>
            </w:r>
          </w:p>
        </w:tc>
        <w:tc>
          <w:tcPr>
            <w:tcW w:w="2232"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Refdenotaalfinal"/>
                <w:rFonts w:ascii="Verdana" w:hAnsi="Verdana" w:cs="Arial"/>
                <w:sz w:val="20"/>
                <w:lang w:val="en-GB"/>
              </w:rPr>
              <w:endnoteReference w:id="3"/>
            </w:r>
          </w:p>
        </w:tc>
        <w:tc>
          <w:tcPr>
            <w:tcW w:w="2232"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107B17">
        <w:tc>
          <w:tcPr>
            <w:tcW w:w="2232" w:type="dxa"/>
            <w:shd w:val="clear" w:color="auto" w:fill="FFFFFF"/>
          </w:tcPr>
          <w:p w14:paraId="56E939D9" w14:textId="77777777" w:rsidR="001903D7" w:rsidRPr="007673FA" w:rsidRDefault="00DF7065" w:rsidP="00B223B0">
            <w:pPr>
              <w:shd w:val="clear" w:color="auto" w:fill="FFFFFF"/>
              <w:spacing w:after="120"/>
              <w:ind w:right="-993"/>
              <w:jc w:val="left"/>
              <w:rPr>
                <w:rFonts w:ascii="Verdana" w:hAnsi="Verdana" w:cs="Arial"/>
                <w:sz w:val="20"/>
                <w:lang w:val="en-GB"/>
              </w:rPr>
            </w:pPr>
            <w:r>
              <w:rPr>
                <w:rFonts w:ascii="Verdana" w:hAnsi="Verdana" w:cs="Arial"/>
                <w:sz w:val="20"/>
                <w:lang w:val="en-GB"/>
              </w:rPr>
              <w:t>Sex</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M/F</w:t>
            </w:r>
            <w:r w:rsidR="00AA0AF4" w:rsidRPr="007673FA">
              <w:rPr>
                <w:rFonts w:ascii="Verdana" w:hAnsi="Verdana" w:cs="Calibri"/>
                <w:sz w:val="20"/>
                <w:lang w:val="en-GB"/>
              </w:rPr>
              <w:t>]</w:t>
            </w:r>
          </w:p>
        </w:tc>
        <w:tc>
          <w:tcPr>
            <w:tcW w:w="2232"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232" w:type="dxa"/>
            <w:shd w:val="clear" w:color="auto" w:fill="FFFFFF"/>
          </w:tcPr>
          <w:p w14:paraId="56E939DC"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color w:val="002060"/>
                <w:sz w:val="20"/>
                <w:lang w:val="en-GB"/>
              </w:rPr>
              <w:t>20../20..</w:t>
            </w:r>
          </w:p>
        </w:tc>
      </w:tr>
      <w:tr w:rsidR="0081766A" w:rsidRPr="007673FA" w14:paraId="56E939E2" w14:textId="77777777" w:rsidTr="008F3AC1">
        <w:tc>
          <w:tcPr>
            <w:tcW w:w="2232" w:type="dxa"/>
            <w:shd w:val="clear" w:color="auto" w:fill="FFFFFF"/>
          </w:tcPr>
          <w:p w14:paraId="56E939DE" w14:textId="77777777"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Refdenotaalfinal"/>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1"/>
        <w:gridCol w:w="2163"/>
        <w:gridCol w:w="2228"/>
        <w:gridCol w:w="2190"/>
      </w:tblGrid>
      <w:tr w:rsidR="00116FBB" w:rsidRPr="009F5B61" w14:paraId="56E939EA" w14:textId="77777777" w:rsidTr="00CF3BB1">
        <w:trPr>
          <w:trHeight w:val="314"/>
        </w:trPr>
        <w:tc>
          <w:tcPr>
            <w:tcW w:w="2228"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14:paraId="56E939E9" w14:textId="5D0DE069" w:rsidR="00116FBB" w:rsidRPr="005E466D" w:rsidRDefault="00116FBB" w:rsidP="009F476A">
            <w:pPr>
              <w:shd w:val="clear" w:color="auto" w:fill="FFFFFF"/>
              <w:ind w:right="-993"/>
              <w:jc w:val="left"/>
              <w:rPr>
                <w:rFonts w:ascii="Verdana" w:hAnsi="Verdana" w:cs="Arial"/>
                <w:b/>
                <w:color w:val="002060"/>
                <w:sz w:val="20"/>
                <w:lang w:val="en-GB"/>
              </w:rPr>
            </w:pPr>
          </w:p>
        </w:tc>
      </w:tr>
      <w:tr w:rsidR="007967A9" w:rsidRPr="005E466D" w14:paraId="56E939F1" w14:textId="77777777" w:rsidTr="00107B17">
        <w:trPr>
          <w:trHeight w:val="314"/>
        </w:trPr>
        <w:tc>
          <w:tcPr>
            <w:tcW w:w="2228" w:type="dxa"/>
            <w:shd w:val="clear" w:color="auto" w:fill="FFFFFF"/>
          </w:tcPr>
          <w:p w14:paraId="56E939EB" w14:textId="2A9960D0"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Refdenotaalfinal"/>
                <w:rFonts w:ascii="Verdana" w:hAnsi="Verdana" w:cs="Arial"/>
                <w:sz w:val="20"/>
                <w:lang w:val="en-GB"/>
              </w:rPr>
              <w:endnoteReference w:id="5"/>
            </w:r>
            <w:r w:rsidRPr="005E466D">
              <w:rPr>
                <w:rFonts w:ascii="Verdana" w:hAnsi="Verdana" w:cs="Arial"/>
                <w:sz w:val="20"/>
                <w:lang w:val="en-GB"/>
              </w:rPr>
              <w:t xml:space="preserve"> </w:t>
            </w:r>
          </w:p>
          <w:p w14:paraId="56E939EC" w14:textId="77777777"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6E939ED" w14:textId="77777777" w:rsidR="007967A9" w:rsidRPr="005E466D" w:rsidRDefault="007967A9" w:rsidP="00107B17">
            <w:pPr>
              <w:shd w:val="clear" w:color="auto" w:fill="FFFFFF"/>
              <w:spacing w:after="0"/>
              <w:ind w:right="-993"/>
              <w:jc w:val="left"/>
              <w:rPr>
                <w:rFonts w:ascii="Verdana" w:hAnsi="Verdana" w:cs="Arial"/>
                <w:sz w:val="20"/>
                <w:lang w:val="en-GB"/>
              </w:rPr>
            </w:pPr>
          </w:p>
        </w:tc>
        <w:tc>
          <w:tcPr>
            <w:tcW w:w="2228" w:type="dxa"/>
            <w:shd w:val="clear" w:color="auto" w:fill="FFFFFF"/>
          </w:tcPr>
          <w:p w14:paraId="56E939EE" w14:textId="7B3CAAED" w:rsidR="007967A9" w:rsidRPr="005E466D" w:rsidRDefault="007967A9" w:rsidP="00107B17">
            <w:pPr>
              <w:shd w:val="clear" w:color="auto" w:fill="FFFFFF"/>
              <w:ind w:right="-993"/>
              <w:jc w:val="left"/>
              <w:rPr>
                <w:rFonts w:ascii="Verdana" w:hAnsi="Verdana" w:cs="Arial"/>
                <w:b/>
                <w:color w:val="002060"/>
                <w:sz w:val="20"/>
                <w:lang w:val="en-GB"/>
              </w:rPr>
            </w:pPr>
          </w:p>
        </w:tc>
        <w:tc>
          <w:tcPr>
            <w:tcW w:w="2228" w:type="dxa"/>
            <w:shd w:val="clear" w:color="auto" w:fill="FFFFFF"/>
          </w:tcPr>
          <w:p w14:paraId="56E939EF" w14:textId="155BB36B" w:rsidR="007967A9" w:rsidRPr="005E466D"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2228" w:type="dxa"/>
            <w:shd w:val="clear" w:color="auto" w:fill="FFFFFF"/>
          </w:tcPr>
          <w:p w14:paraId="56E939F0" w14:textId="77777777" w:rsidR="007967A9" w:rsidRPr="005E466D" w:rsidRDefault="007967A9" w:rsidP="00107B17">
            <w:pPr>
              <w:shd w:val="clear" w:color="auto" w:fill="FFFFFF"/>
              <w:ind w:right="-993"/>
              <w:jc w:val="center"/>
              <w:rPr>
                <w:rFonts w:ascii="Verdana" w:hAnsi="Verdana" w:cs="Arial"/>
                <w:b/>
                <w:color w:val="002060"/>
                <w:sz w:val="20"/>
                <w:lang w:val="en-GB"/>
              </w:rPr>
            </w:pPr>
          </w:p>
        </w:tc>
      </w:tr>
      <w:tr w:rsidR="007967A9" w:rsidRPr="005E466D" w14:paraId="56E939F6" w14:textId="77777777" w:rsidTr="00995BA0">
        <w:trPr>
          <w:trHeight w:val="630"/>
        </w:trPr>
        <w:tc>
          <w:tcPr>
            <w:tcW w:w="2228" w:type="dxa"/>
            <w:shd w:val="clear" w:color="auto" w:fill="FFFFFF"/>
          </w:tcPr>
          <w:p w14:paraId="56E939F2"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14:paraId="56E939F3" w14:textId="07C9C017" w:rsidR="007967A9" w:rsidRPr="009F476A" w:rsidRDefault="007967A9" w:rsidP="009F476A">
            <w:pPr>
              <w:shd w:val="clear" w:color="auto" w:fill="FFFFFF"/>
              <w:ind w:right="-993"/>
              <w:jc w:val="left"/>
              <w:rPr>
                <w:rFonts w:ascii="Verdana" w:hAnsi="Verdana" w:cs="Arial"/>
                <w:color w:val="002060"/>
                <w:sz w:val="20"/>
                <w:lang w:val="es-ES"/>
              </w:rPr>
            </w:pPr>
          </w:p>
        </w:tc>
        <w:tc>
          <w:tcPr>
            <w:tcW w:w="2228" w:type="dxa"/>
            <w:shd w:val="clear" w:color="auto" w:fill="FFFFFF"/>
          </w:tcPr>
          <w:p w14:paraId="56E939F4" w14:textId="77777777" w:rsidR="007967A9" w:rsidRPr="005E466D" w:rsidRDefault="007967A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Refdenotaalfinal"/>
                <w:rFonts w:ascii="Verdana" w:hAnsi="Verdana" w:cs="Arial"/>
                <w:sz w:val="20"/>
                <w:lang w:val="en-GB"/>
              </w:rPr>
              <w:endnoteReference w:id="6"/>
            </w:r>
          </w:p>
        </w:tc>
        <w:tc>
          <w:tcPr>
            <w:tcW w:w="2228" w:type="dxa"/>
            <w:shd w:val="clear" w:color="auto" w:fill="FFFFFF"/>
          </w:tcPr>
          <w:p w14:paraId="56E939F5" w14:textId="60BEC8FC" w:rsidR="007967A9" w:rsidRPr="005E466D" w:rsidRDefault="007967A9" w:rsidP="009F476A">
            <w:pPr>
              <w:shd w:val="clear" w:color="auto" w:fill="FFFFFF"/>
              <w:ind w:right="-993"/>
              <w:jc w:val="left"/>
              <w:rPr>
                <w:rFonts w:ascii="Verdana" w:hAnsi="Verdana" w:cs="Arial"/>
                <w:b/>
                <w:sz w:val="20"/>
                <w:lang w:val="en-GB"/>
              </w:rPr>
            </w:pPr>
          </w:p>
        </w:tc>
      </w:tr>
      <w:tr w:rsidR="007967A9" w:rsidRPr="009F476A" w14:paraId="56E939FC" w14:textId="77777777" w:rsidTr="00107B17">
        <w:trPr>
          <w:trHeight w:val="811"/>
        </w:trPr>
        <w:tc>
          <w:tcPr>
            <w:tcW w:w="2228" w:type="dxa"/>
            <w:shd w:val="clear" w:color="auto" w:fill="FFFFFF"/>
          </w:tcPr>
          <w:p w14:paraId="56E939F7"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14:paraId="56E939F8" w14:textId="6301736D" w:rsidR="007967A9" w:rsidRPr="005E466D" w:rsidRDefault="007967A9" w:rsidP="009F476A">
            <w:pPr>
              <w:shd w:val="clear" w:color="auto" w:fill="FFFFFF"/>
              <w:ind w:right="-993"/>
              <w:jc w:val="left"/>
              <w:rPr>
                <w:rFonts w:ascii="Verdana" w:hAnsi="Verdana" w:cs="Arial"/>
                <w:color w:val="002060"/>
                <w:sz w:val="20"/>
                <w:lang w:val="en-GB"/>
              </w:rPr>
            </w:pPr>
          </w:p>
        </w:tc>
        <w:tc>
          <w:tcPr>
            <w:tcW w:w="2228" w:type="dxa"/>
            <w:shd w:val="clear" w:color="auto" w:fill="FFFFFF"/>
          </w:tcPr>
          <w:p w14:paraId="56E939F9" w14:textId="77777777"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14:paraId="56E939FA" w14:textId="77777777" w:rsidR="007967A9" w:rsidRPr="00C17AB2"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228" w:type="dxa"/>
            <w:shd w:val="clear" w:color="auto" w:fill="FFFFFF"/>
          </w:tcPr>
          <w:p w14:paraId="56E939FB" w14:textId="4776D2CA" w:rsidR="009F476A" w:rsidRPr="009F476A" w:rsidRDefault="009F476A" w:rsidP="00107B17">
            <w:pPr>
              <w:shd w:val="clear" w:color="auto" w:fill="FFFFFF"/>
              <w:ind w:right="-993"/>
              <w:jc w:val="left"/>
              <w:rPr>
                <w:rFonts w:ascii="Verdana" w:hAnsi="Verdana" w:cs="Arial"/>
                <w:b/>
                <w:color w:val="002060"/>
                <w:sz w:val="18"/>
                <w:lang w:val="fr-BE"/>
              </w:rPr>
            </w:pPr>
          </w:p>
        </w:tc>
      </w:tr>
      <w:tr w:rsidR="00F8532D" w:rsidRPr="005F0E76" w14:paraId="56E93A03" w14:textId="77777777" w:rsidTr="00107B17">
        <w:trPr>
          <w:trHeight w:val="811"/>
        </w:trPr>
        <w:tc>
          <w:tcPr>
            <w:tcW w:w="2228" w:type="dxa"/>
            <w:shd w:val="clear" w:color="auto" w:fill="FFFFFF"/>
          </w:tcPr>
          <w:p w14:paraId="56E939FF" w14:textId="000B967B" w:rsidR="00F8532D" w:rsidRPr="005E41A1" w:rsidRDefault="00F8532D" w:rsidP="00B223B0">
            <w:pPr>
              <w:shd w:val="clear" w:color="auto" w:fill="FFFFFF"/>
              <w:spacing w:after="0"/>
              <w:ind w:right="-993"/>
              <w:jc w:val="left"/>
              <w:rPr>
                <w:rFonts w:ascii="Verdana" w:hAnsi="Verdana" w:cs="Arial"/>
                <w:sz w:val="20"/>
                <w:lang w:val="fr-BE"/>
              </w:rPr>
            </w:pPr>
          </w:p>
        </w:tc>
        <w:tc>
          <w:tcPr>
            <w:tcW w:w="2228" w:type="dxa"/>
            <w:shd w:val="clear" w:color="auto" w:fill="FFFFFF"/>
          </w:tcPr>
          <w:p w14:paraId="56E93A00" w14:textId="77777777" w:rsidR="00F8532D" w:rsidRPr="005E41A1" w:rsidRDefault="00F8532D" w:rsidP="00B223B0">
            <w:pPr>
              <w:shd w:val="clear" w:color="auto" w:fill="FFFFFF"/>
              <w:spacing w:after="0"/>
              <w:ind w:right="-993"/>
              <w:jc w:val="left"/>
              <w:rPr>
                <w:rFonts w:ascii="Verdana" w:hAnsi="Verdana" w:cs="Arial"/>
                <w:color w:val="002060"/>
                <w:sz w:val="20"/>
                <w:lang w:val="fr-BE"/>
              </w:rPr>
            </w:pPr>
          </w:p>
        </w:tc>
        <w:tc>
          <w:tcPr>
            <w:tcW w:w="2228" w:type="dxa"/>
            <w:shd w:val="clear" w:color="auto" w:fill="FFFFFF"/>
          </w:tcPr>
          <w:p w14:paraId="1FC07922" w14:textId="10E3D567" w:rsidR="00C422F5" w:rsidRPr="00782942" w:rsidRDefault="00C422F5"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F8532D" w:rsidRPr="00F8532D" w:rsidRDefault="00C422F5"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14:paraId="7F97F706" w14:textId="7F2D7F52" w:rsidR="006F285A" w:rsidRDefault="00220E00"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A941C9">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14:paraId="56E93A02" w14:textId="7BA62CA1" w:rsidR="00F8532D" w:rsidRPr="00F8532D" w:rsidRDefault="00220E00"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995BA0">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7"/>
        <w:gridCol w:w="2209"/>
        <w:gridCol w:w="2267"/>
        <w:gridCol w:w="2099"/>
      </w:tblGrid>
      <w:tr w:rsidR="00A75662" w:rsidRPr="007673FA" w14:paraId="56E93A0A" w14:textId="77777777" w:rsidTr="0081766A">
        <w:trPr>
          <w:trHeight w:val="371"/>
        </w:trPr>
        <w:tc>
          <w:tcPr>
            <w:tcW w:w="2232"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6E93A07"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14:paraId="56E93A08" w14:textId="60FA8A29"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14:paraId="56E93A09"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14:paraId="56E93A11" w14:textId="77777777" w:rsidTr="0081766A">
        <w:trPr>
          <w:trHeight w:val="371"/>
        </w:trPr>
        <w:tc>
          <w:tcPr>
            <w:tcW w:w="2232"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56E93A0E" w14:textId="22AB8C54"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14:paraId="56E93A16" w14:textId="77777777" w:rsidTr="0081766A">
        <w:trPr>
          <w:trHeight w:val="559"/>
        </w:trPr>
        <w:tc>
          <w:tcPr>
            <w:tcW w:w="2232"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6E93A13" w14:textId="77777777" w:rsidR="007967A9" w:rsidRPr="007673FA" w:rsidRDefault="007967A9" w:rsidP="00107B17">
            <w:pPr>
              <w:shd w:val="clear" w:color="auto" w:fill="FFFFFF"/>
              <w:ind w:right="-993"/>
              <w:jc w:val="left"/>
              <w:rPr>
                <w:rFonts w:ascii="Verdana" w:hAnsi="Verdana" w:cs="Arial"/>
                <w:color w:val="002060"/>
                <w:sz w:val="20"/>
                <w:lang w:val="en-GB"/>
              </w:rPr>
            </w:pPr>
          </w:p>
        </w:tc>
        <w:tc>
          <w:tcPr>
            <w:tcW w:w="2268"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6E93A15" w14:textId="77777777"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14:paraId="56E93A1B" w14:textId="77777777" w:rsidTr="0081766A">
        <w:tc>
          <w:tcPr>
            <w:tcW w:w="2232"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6E93A18" w14:textId="77777777" w:rsidR="007967A9" w:rsidRPr="00782942" w:rsidRDefault="007967A9" w:rsidP="00B223B0">
            <w:pPr>
              <w:shd w:val="clear" w:color="auto" w:fill="FFFFFF"/>
              <w:spacing w:after="120"/>
              <w:ind w:right="-993"/>
              <w:jc w:val="left"/>
              <w:rPr>
                <w:rFonts w:ascii="Verdana" w:hAnsi="Verdana" w:cs="Arial"/>
                <w:sz w:val="20"/>
                <w:lang w:val="en-GB"/>
              </w:rPr>
            </w:pPr>
          </w:p>
        </w:tc>
        <w:tc>
          <w:tcPr>
            <w:tcW w:w="2268"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157" w:type="dxa"/>
            <w:shd w:val="clear" w:color="auto" w:fill="FFFFFF"/>
          </w:tcPr>
          <w:p w14:paraId="56E93A1A" w14:textId="77777777"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14:paraId="2FFD8109" w14:textId="77777777" w:rsidR="00D2071E" w:rsidRPr="00A941C9" w:rsidRDefault="00D2071E" w:rsidP="007967A9">
      <w:pPr>
        <w:pStyle w:val="Ttulo4"/>
        <w:keepNext w:val="0"/>
        <w:numPr>
          <w:ilvl w:val="0"/>
          <w:numId w:val="0"/>
        </w:numPr>
        <w:jc w:val="left"/>
        <w:rPr>
          <w:rFonts w:ascii="Verdana" w:hAnsi="Verdana" w:cs="Arial"/>
          <w:sz w:val="20"/>
          <w:lang w:val="fr-BE"/>
        </w:rPr>
      </w:pPr>
    </w:p>
    <w:p w14:paraId="56E93A1E" w14:textId="0F7E9235" w:rsidR="007967A9" w:rsidRDefault="007967A9" w:rsidP="007967A9">
      <w:pPr>
        <w:pStyle w:val="Ttulo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Ttulo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Textocomentario"/>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Refdenotaalfinal"/>
          <w:rFonts w:ascii="Verdana" w:hAnsi="Verdana" w:cs="Calibri"/>
          <w:lang w:val="en-GB"/>
        </w:rPr>
        <w:endnoteReference w:id="7"/>
      </w:r>
      <w:r w:rsidR="00377526" w:rsidRPr="00121A1B">
        <w:rPr>
          <w:rFonts w:ascii="Verdana" w:hAnsi="Verdana" w:cs="Calibri"/>
          <w:lang w:val="en-GB"/>
        </w:rPr>
        <w:t>: ………………….</w:t>
      </w:r>
    </w:p>
    <w:p w14:paraId="56E93A26" w14:textId="16293B4B" w:rsidR="00377526" w:rsidRPr="00B223B0" w:rsidRDefault="00377526" w:rsidP="005A1D32">
      <w:pPr>
        <w:pStyle w:val="Textocomentario"/>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Textocomentario"/>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2C50634F" w:rsidR="00377526" w:rsidRDefault="00377526" w:rsidP="005A1D32">
      <w:pPr>
        <w:pStyle w:val="Textocomentario"/>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Refdenotaalfinal"/>
          <w:rFonts w:ascii="Verdana" w:hAnsi="Verdana" w:cs="Calibri"/>
          <w:lang w:val="en-GB"/>
        </w:rPr>
        <w:endnoteReference w:id="8"/>
      </w:r>
      <w:r w:rsidRPr="00490F95">
        <w:rPr>
          <w:rFonts w:ascii="Verdana" w:hAnsi="Verdana" w:cs="Calibri"/>
          <w:lang w:val="en-GB"/>
        </w:rPr>
        <w:t>: …………………</w:t>
      </w:r>
    </w:p>
    <w:p w14:paraId="63DFBEF5" w14:textId="38DC3093" w:rsidR="00466BFF" w:rsidRPr="00490F95" w:rsidRDefault="00466BFF" w:rsidP="005A1D32">
      <w:pPr>
        <w:pStyle w:val="Textocomentario"/>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5E41A1" w14:paraId="56E93A2E" w14:textId="77777777" w:rsidTr="00107B17">
        <w:trPr>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5E41A1"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5E41A1" w14:paraId="56E93A3B" w14:textId="77777777" w:rsidTr="00107B17">
        <w:trPr>
          <w:jc w:val="center"/>
        </w:trPr>
        <w:tc>
          <w:tcPr>
            <w:tcW w:w="8763" w:type="dxa"/>
            <w:shd w:val="clear" w:color="auto" w:fill="FFFFFF"/>
            <w:hideMark/>
          </w:tcPr>
          <w:p w14:paraId="56E93A37" w14:textId="77777777"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5E41A1"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Refdenotaalfinal"/>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Refdenotaalfinal"/>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6C90491F"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r w:rsidR="009F476A">
              <w:rPr>
                <w:rFonts w:ascii="Verdana" w:hAnsi="Verdana" w:cs="Calibri"/>
                <w:sz w:val="20"/>
                <w:lang w:val="en-GB"/>
              </w:rPr>
              <w:t xml:space="preserve"> </w:t>
            </w:r>
            <w:bookmarkStart w:id="0" w:name="_GoBack"/>
            <w:bookmarkEnd w:id="0"/>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1"/>
      <w:footerReference w:type="default" r:id="rId12"/>
      <w:headerReference w:type="first" r:id="rId13"/>
      <w:footerReference w:type="first" r:id="rId14"/>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12ACD2" w14:textId="77777777" w:rsidR="00220E00" w:rsidRDefault="00220E00">
      <w:r>
        <w:separator/>
      </w:r>
    </w:p>
  </w:endnote>
  <w:endnote w:type="continuationSeparator" w:id="0">
    <w:p w14:paraId="55DDD4A2" w14:textId="77777777" w:rsidR="00220E00" w:rsidRDefault="00220E00">
      <w:r>
        <w:continuationSeparator/>
      </w:r>
    </w:p>
  </w:endnote>
  <w:endnote w:id="1">
    <w:p w14:paraId="4F265B3F" w14:textId="77777777" w:rsidR="0010613D" w:rsidRDefault="00AA696D" w:rsidP="00AA696D">
      <w:pPr>
        <w:pStyle w:val="Textonotaalfinal"/>
        <w:spacing w:after="120"/>
        <w:rPr>
          <w:rFonts w:ascii="Verdana" w:hAnsi="Verdana"/>
          <w:sz w:val="16"/>
          <w:szCs w:val="16"/>
          <w:lang w:val="en-GB"/>
        </w:rPr>
      </w:pPr>
      <w:r w:rsidRPr="001C5CC2">
        <w:rPr>
          <w:rStyle w:val="Refdenotaalfinal"/>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5E41A1">
      <w:pPr>
        <w:pStyle w:val="Textonotaalfinal"/>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3DC0F18" w:rsidR="00C05979" w:rsidRPr="00AB24FE" w:rsidRDefault="000B601B" w:rsidP="005E41A1">
      <w:pPr>
        <w:pStyle w:val="Textonotaalfinal"/>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5E41A1">
        <w:rPr>
          <w:rFonts w:ascii="Verdana" w:hAnsi="Verdana" w:cs="Calibri"/>
          <w:b/>
          <w:sz w:val="16"/>
          <w:szCs w:val="16"/>
          <w:lang w:val="en-GB"/>
        </w:rPr>
        <w:t>Programme and Partner Countr</w:t>
      </w:r>
      <w:r w:rsidRPr="005E41A1">
        <w:rPr>
          <w:rFonts w:ascii="Verdana" w:hAnsi="Verdana" w:cs="Calibri"/>
          <w:b/>
          <w:sz w:val="16"/>
          <w:szCs w:val="16"/>
          <w:lang w:val="en-GB"/>
        </w:rPr>
        <w:t>y HEI</w:t>
      </w:r>
      <w:r w:rsidR="008D1662" w:rsidRPr="005E41A1">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14:paraId="18DC461A" w14:textId="05B7FFE3" w:rsidR="00AB24FE" w:rsidRPr="001B5227" w:rsidRDefault="00AB24FE" w:rsidP="005E41A1">
      <w:pPr>
        <w:pStyle w:val="Textonotaalfinal"/>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5E41A1">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xml:space="preserve">, this agreement must be signed by </w:t>
      </w:r>
      <w:r w:rsidR="007C2DCC" w:rsidRPr="00A95C82">
        <w:rPr>
          <w:rFonts w:ascii="Verdana" w:hAnsi="Verdana" w:cs="Calibri"/>
          <w:sz w:val="16"/>
          <w:szCs w:val="16"/>
          <w:lang w:val="en-GB"/>
        </w:rPr>
        <w:t>the participant</w:t>
      </w:r>
      <w:r w:rsidR="007C2DCC">
        <w:rPr>
          <w:rFonts w:ascii="Verdana" w:hAnsi="Verdana" w:cs="Calibri"/>
          <w:sz w:val="16"/>
          <w:szCs w:val="16"/>
          <w:lang w:val="en-GB"/>
        </w:rPr>
        <w:t xml:space="preserve">, </w:t>
      </w:r>
      <w:r w:rsidRPr="00AB24FE">
        <w:rPr>
          <w:rFonts w:ascii="Verdana" w:hAnsi="Verdana" w:cs="Calibri"/>
          <w:sz w:val="16"/>
          <w:szCs w:val="16"/>
          <w:lang w:val="en-GB"/>
        </w:rPr>
        <w:t>the Programme Country HEI as beneficiary; the Partner Country HEI receiving the staff member and the Programme Country enterprise</w:t>
      </w:r>
      <w:r w:rsidR="007C2DCC">
        <w:rPr>
          <w:rFonts w:ascii="Verdana" w:hAnsi="Verdana" w:cs="Calibri"/>
          <w:sz w:val="16"/>
          <w:szCs w:val="16"/>
          <w:lang w:val="en-GB"/>
        </w:rPr>
        <w:t xml:space="preserve"> </w:t>
      </w:r>
      <w:r w:rsidR="007C2DCC" w:rsidRPr="00A95C82">
        <w:rPr>
          <w:rFonts w:ascii="Verdana" w:hAnsi="Verdana" w:cs="Calibri"/>
          <w:sz w:val="16"/>
          <w:szCs w:val="16"/>
          <w:lang w:val="en-GB"/>
        </w:rPr>
        <w:t>(four signatures in total)</w:t>
      </w:r>
      <w:r w:rsidRPr="00AB24FE">
        <w:rPr>
          <w:rFonts w:ascii="Verdana" w:hAnsi="Verdana" w:cs="Calibri"/>
          <w:sz w:val="16"/>
          <w:szCs w:val="16"/>
          <w:lang w:val="en-GB"/>
        </w:rPr>
        <w:t xml:space="preserve">.  An additional space will be added for signature of the Programme Country HEI organising the mobility. </w:t>
      </w:r>
    </w:p>
    <w:p w14:paraId="69BA2AFB" w14:textId="10D33361" w:rsidR="00AB24FE" w:rsidRDefault="00AB24FE" w:rsidP="005E41A1">
      <w:pPr>
        <w:pStyle w:val="Textonotaalfinal"/>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19E19BD4" w14:textId="77777777" w:rsidR="00AB24FE" w:rsidRPr="00AB24FE" w:rsidRDefault="00AB24FE" w:rsidP="005E41A1">
      <w:pPr>
        <w:pStyle w:val="Textonotaalfinal"/>
        <w:spacing w:after="0"/>
        <w:ind w:left="714"/>
        <w:rPr>
          <w:rFonts w:ascii="Verdana" w:hAnsi="Verdana"/>
          <w:sz w:val="16"/>
          <w:szCs w:val="16"/>
          <w:lang w:val="en-GB"/>
        </w:rPr>
      </w:pPr>
    </w:p>
  </w:endnote>
  <w:endnote w:id="2">
    <w:p w14:paraId="56E93A66" w14:textId="6C4DC342" w:rsidR="007967A9" w:rsidRPr="002F549E" w:rsidRDefault="007967A9" w:rsidP="00B223B0">
      <w:pPr>
        <w:pStyle w:val="Textonotaalfinal"/>
        <w:spacing w:after="100"/>
        <w:rPr>
          <w:rFonts w:ascii="Verdana" w:hAnsi="Verdana"/>
          <w:sz w:val="16"/>
          <w:szCs w:val="16"/>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Textonotaalfinal"/>
        <w:spacing w:after="100"/>
        <w:rPr>
          <w:rFonts w:ascii="Verdana" w:hAnsi="Verdana"/>
          <w:sz w:val="16"/>
          <w:szCs w:val="16"/>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319DB054" w:rsidR="009F5B61" w:rsidRPr="002F549E" w:rsidRDefault="009F5B61" w:rsidP="00B223B0">
      <w:pPr>
        <w:pStyle w:val="Textonotaalfinal"/>
        <w:spacing w:after="100"/>
        <w:rPr>
          <w:rFonts w:ascii="Verdana" w:hAnsi="Verdana"/>
          <w:sz w:val="16"/>
          <w:szCs w:val="16"/>
          <w:lang w:val="en-GB"/>
        </w:rPr>
      </w:pPr>
      <w:r w:rsidRPr="002F549E">
        <w:rPr>
          <w:rStyle w:val="Refdenotaalfinal"/>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public or private organisation active in the labour market or in the fields of education, training and 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
  </w:endnote>
  <w:endnote w:id="5">
    <w:p w14:paraId="5923D6CA" w14:textId="4F12E9CC" w:rsidR="00A568F8" w:rsidRPr="002F549E" w:rsidRDefault="00A568F8" w:rsidP="00B223B0">
      <w:pPr>
        <w:pStyle w:val="Textonotaalfinal"/>
        <w:spacing w:after="100"/>
        <w:rPr>
          <w:rFonts w:ascii="Verdana" w:hAnsi="Verdana"/>
          <w:sz w:val="16"/>
          <w:szCs w:val="16"/>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14:paraId="56E93A69" w14:textId="6592F2E0" w:rsidR="007967A9" w:rsidRPr="002F549E" w:rsidRDefault="007967A9" w:rsidP="00B223B0">
      <w:pPr>
        <w:pStyle w:val="Textonotaalfinal"/>
        <w:spacing w:after="100"/>
        <w:rPr>
          <w:rFonts w:ascii="Verdana" w:hAnsi="Verdana"/>
          <w:sz w:val="16"/>
          <w:szCs w:val="16"/>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Hipervnculo"/>
            <w:rFonts w:ascii="Verdana" w:hAnsi="Verdana"/>
            <w:sz w:val="16"/>
            <w:szCs w:val="16"/>
            <w:lang w:val="en-GB"/>
          </w:rPr>
          <w:t>https://www.iso.org/obp/ui/#search</w:t>
        </w:r>
      </w:hyperlink>
      <w:r w:rsidR="00EF398E" w:rsidRPr="002F549E">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ipervnculo"/>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Hipervnculo"/>
            <w:rFonts w:ascii="Verdana" w:hAnsi="Verdana"/>
            <w:sz w:val="16"/>
            <w:szCs w:val="16"/>
            <w:lang w:val="en-GB"/>
          </w:rPr>
          <w:t>http://ec.europa.eu/education/tools/isced-f_en.htm</w:t>
        </w:r>
      </w:hyperlink>
      <w:r w:rsidR="00252FF1" w:rsidRPr="002F549E">
        <w:rPr>
          <w:rStyle w:val="Hipervnculo"/>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22FE9482" w14:textId="7205377D" w:rsidR="007A4576" w:rsidRPr="00461D1B" w:rsidRDefault="007A4576">
      <w:pPr>
        <w:pStyle w:val="Textonotaalfinal"/>
        <w:rPr>
          <w:rFonts w:ascii="Verdana" w:hAnsi="Verdana" w:cs="Calibri"/>
          <w:sz w:val="16"/>
          <w:szCs w:val="16"/>
          <w:lang w:val="en-GB"/>
        </w:rPr>
      </w:pPr>
      <w:r>
        <w:rPr>
          <w:rStyle w:val="Refdenotaalfinal"/>
        </w:rPr>
        <w:endnoteRef/>
      </w:r>
      <w:r w:rsidRPr="005E41A1">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Pr="004208DA" w:rsidRDefault="00153B61" w:rsidP="00B223B0">
      <w:pPr>
        <w:pStyle w:val="Textonotaalfinal"/>
        <w:spacing w:after="100"/>
        <w:rPr>
          <w:rFonts w:ascii="Verdana" w:hAnsi="Verdana" w:cs="Calibri"/>
          <w:color w:val="FF0000"/>
          <w:sz w:val="18"/>
          <w:szCs w:val="18"/>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OpenSymbol">
    <w:altName w:val="Arial Unicode MS"/>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3937177"/>
      <w:docPartObj>
        <w:docPartGallery w:val="Page Numbers (Bottom of Page)"/>
        <w:docPartUnique/>
      </w:docPartObj>
    </w:sdtPr>
    <w:sdtEndPr>
      <w:rPr>
        <w:noProof/>
      </w:rPr>
    </w:sdtEndPr>
    <w:sdtContent>
      <w:p w14:paraId="6FA9FEDC" w14:textId="1A6869E6" w:rsidR="0081766A" w:rsidRDefault="0081766A">
        <w:pPr>
          <w:pStyle w:val="Piedepgina"/>
          <w:jc w:val="center"/>
        </w:pPr>
        <w:r>
          <w:fldChar w:fldCharType="begin"/>
        </w:r>
        <w:r>
          <w:instrText xml:space="preserve"> PAGE   \* MERGEFORMAT </w:instrText>
        </w:r>
        <w:r>
          <w:fldChar w:fldCharType="separate"/>
        </w:r>
        <w:r w:rsidR="00961B18">
          <w:rPr>
            <w:noProof/>
          </w:rPr>
          <w:t>1</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60" w14:textId="77777777" w:rsidR="005655B4" w:rsidRDefault="005655B4">
    <w:pPr>
      <w:pStyle w:val="Piedepgina"/>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8B9176" w14:textId="77777777" w:rsidR="00220E00" w:rsidRDefault="00220E00">
      <w:r>
        <w:separator/>
      </w:r>
    </w:p>
  </w:footnote>
  <w:footnote w:type="continuationSeparator" w:id="0">
    <w:p w14:paraId="3D56DD5D" w14:textId="77777777" w:rsidR="00220E00" w:rsidRDefault="00220E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77777777"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s-ES" w:eastAsia="es-ES"/>
            </w:rPr>
            <mc:AlternateContent>
              <mc:Choice Requires="wps">
                <w:drawing>
                  <wp:anchor distT="0" distB="0" distL="114300" distR="114300" simplePos="0" relativeHeight="251657216" behindDoc="0" locked="0" layoutInCell="1" allowOverlap="1" wp14:anchorId="56E93A62" wp14:editId="56E93A63">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es-ES" w:eastAsia="es-ES"/>
            </w:rPr>
            <w:drawing>
              <wp:anchor distT="0" distB="0" distL="114300" distR="114300" simplePos="0" relativeHeight="251658240" behindDoc="0" locked="0" layoutInCell="1" allowOverlap="1" wp14:anchorId="56E93A64" wp14:editId="56E93A65">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77777777" w:rsidR="00506408" w:rsidRPr="00B6735A" w:rsidRDefault="00506408" w:rsidP="00084A0C">
    <w:pPr>
      <w:pStyle w:val="Encabezado"/>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5F" w14:textId="77777777" w:rsidR="00506408" w:rsidRPr="00865FC1" w:rsidRDefault="00506408" w:rsidP="00E01AAA">
    <w:pPr>
      <w:pStyle w:val="Encabezado"/>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Listaconnmeros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aconvietas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aconnme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aconnme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aconnme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istaconvietas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istaconvietas"/>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Listaconvietas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Listaconvietas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Listaconnme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aconcuadrcula"/>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1AAE"/>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0E00"/>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35F"/>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B0E"/>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3FA8"/>
    <w:rsid w:val="004A4C16"/>
    <w:rsid w:val="004A6099"/>
    <w:rsid w:val="004A63E4"/>
    <w:rsid w:val="004B4C99"/>
    <w:rsid w:val="004B4D19"/>
    <w:rsid w:val="004B507C"/>
    <w:rsid w:val="004B64ED"/>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1A1"/>
    <w:rsid w:val="005E466D"/>
    <w:rsid w:val="005F0173"/>
    <w:rsid w:val="005F0E76"/>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58AA"/>
    <w:rsid w:val="00716A6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4B2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2DCC"/>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18"/>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5BA0"/>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476A"/>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17F26"/>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61A"/>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C82"/>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280E"/>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180"/>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E939CB"/>
  <w15:docId w15:val="{38205A07-83CB-4414-8070-A1C7F114F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A1D32"/>
    <w:pPr>
      <w:spacing w:after="240"/>
      <w:jc w:val="both"/>
    </w:pPr>
    <w:rPr>
      <w:sz w:val="24"/>
      <w:lang w:val="fr-FR" w:eastAsia="en-US"/>
    </w:rPr>
  </w:style>
  <w:style w:type="paragraph" w:styleId="Ttulo1">
    <w:name w:val="heading 1"/>
    <w:basedOn w:val="Normal"/>
    <w:next w:val="Text1"/>
    <w:qFormat/>
    <w:rsid w:val="00BF6AA3"/>
    <w:pPr>
      <w:keepNext/>
      <w:numPr>
        <w:numId w:val="3"/>
      </w:numPr>
      <w:spacing w:before="240"/>
      <w:outlineLvl w:val="0"/>
    </w:pPr>
    <w:rPr>
      <w:b/>
      <w:smallCaps/>
    </w:rPr>
  </w:style>
  <w:style w:type="paragraph" w:styleId="Ttulo2">
    <w:name w:val="heading 2"/>
    <w:basedOn w:val="Normal"/>
    <w:next w:val="Text2"/>
    <w:qFormat/>
    <w:pPr>
      <w:keepNext/>
      <w:numPr>
        <w:ilvl w:val="1"/>
        <w:numId w:val="3"/>
      </w:numPr>
      <w:outlineLvl w:val="1"/>
    </w:pPr>
    <w:rPr>
      <w:b/>
    </w:rPr>
  </w:style>
  <w:style w:type="paragraph" w:styleId="Ttulo3">
    <w:name w:val="heading 3"/>
    <w:basedOn w:val="Normal"/>
    <w:next w:val="Text3"/>
    <w:link w:val="Ttulo3Car"/>
    <w:qFormat/>
    <w:pPr>
      <w:keepNext/>
      <w:numPr>
        <w:ilvl w:val="2"/>
        <w:numId w:val="3"/>
      </w:numPr>
      <w:outlineLvl w:val="2"/>
    </w:pPr>
    <w:rPr>
      <w:i/>
    </w:rPr>
  </w:style>
  <w:style w:type="paragraph" w:styleId="Ttulo4">
    <w:name w:val="heading 4"/>
    <w:basedOn w:val="Normal"/>
    <w:next w:val="Text4"/>
    <w:qFormat/>
    <w:pPr>
      <w:keepNext/>
      <w:numPr>
        <w:ilvl w:val="3"/>
        <w:numId w:val="3"/>
      </w:numPr>
      <w:outlineLvl w:val="3"/>
    </w:pPr>
  </w:style>
  <w:style w:type="paragraph" w:styleId="Ttulo5">
    <w:name w:val="heading 5"/>
    <w:basedOn w:val="Normal"/>
    <w:next w:val="Normal"/>
    <w:pPr>
      <w:tabs>
        <w:tab w:val="num" w:pos="0"/>
      </w:tabs>
      <w:spacing w:before="240" w:after="60"/>
      <w:outlineLvl w:val="4"/>
    </w:pPr>
    <w:rPr>
      <w:rFonts w:ascii="Arial" w:hAnsi="Arial"/>
      <w:sz w:val="22"/>
    </w:rPr>
  </w:style>
  <w:style w:type="paragraph" w:styleId="Ttulo6">
    <w:name w:val="heading 6"/>
    <w:basedOn w:val="Normal"/>
    <w:next w:val="Normal"/>
    <w:pPr>
      <w:tabs>
        <w:tab w:val="num" w:pos="0"/>
      </w:tabs>
      <w:spacing w:before="240" w:after="60"/>
      <w:outlineLvl w:val="5"/>
    </w:pPr>
    <w:rPr>
      <w:rFonts w:ascii="Arial" w:hAnsi="Arial"/>
      <w:i/>
      <w:sz w:val="22"/>
    </w:rPr>
  </w:style>
  <w:style w:type="paragraph" w:styleId="Ttulo7">
    <w:name w:val="heading 7"/>
    <w:basedOn w:val="Normal"/>
    <w:next w:val="Normal"/>
    <w:pPr>
      <w:tabs>
        <w:tab w:val="num" w:pos="0"/>
      </w:tabs>
      <w:spacing w:before="240" w:after="60"/>
      <w:outlineLvl w:val="6"/>
    </w:pPr>
    <w:rPr>
      <w:rFonts w:ascii="Arial" w:hAnsi="Arial"/>
      <w:sz w:val="20"/>
    </w:rPr>
  </w:style>
  <w:style w:type="paragraph" w:styleId="Ttulo8">
    <w:name w:val="heading 8"/>
    <w:basedOn w:val="Normal"/>
    <w:next w:val="Normal"/>
    <w:pPr>
      <w:tabs>
        <w:tab w:val="num" w:pos="0"/>
      </w:tabs>
      <w:spacing w:before="240" w:after="60"/>
      <w:outlineLvl w:val="7"/>
    </w:pPr>
    <w:rPr>
      <w:rFonts w:ascii="Arial" w:hAnsi="Arial"/>
      <w:i/>
      <w:sz w:val="20"/>
    </w:rPr>
  </w:style>
  <w:style w:type="paragraph" w:styleId="Ttulo9">
    <w:name w:val="heading 9"/>
    <w:basedOn w:val="Normal"/>
    <w:next w:val="Normal"/>
    <w:pPr>
      <w:tabs>
        <w:tab w:val="num" w:pos="0"/>
      </w:tabs>
      <w:spacing w:before="240" w:after="60"/>
      <w:outlineLvl w:val="8"/>
    </w:pPr>
    <w:rPr>
      <w:rFonts w:ascii="Arial" w:hAnsi="Arial"/>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Textodebloque">
    <w:name w:val="Block Text"/>
    <w:basedOn w:val="Normal"/>
    <w:pPr>
      <w:spacing w:after="120"/>
      <w:ind w:left="1440" w:right="1440"/>
    </w:pPr>
  </w:style>
  <w:style w:type="paragraph" w:styleId="Textoindependiente">
    <w:name w:val="Body Text"/>
    <w:basedOn w:val="Normal"/>
    <w:pPr>
      <w:spacing w:after="120"/>
    </w:pPr>
  </w:style>
  <w:style w:type="paragraph" w:styleId="Textoindependiente2">
    <w:name w:val="Body Text 2"/>
    <w:basedOn w:val="Normal"/>
    <w:pPr>
      <w:spacing w:after="120" w:line="480" w:lineRule="auto"/>
    </w:pPr>
  </w:style>
  <w:style w:type="paragraph" w:styleId="Textoindependiente3">
    <w:name w:val="Body Text 3"/>
    <w:basedOn w:val="Normal"/>
    <w:pPr>
      <w:spacing w:after="120"/>
    </w:pPr>
    <w:rPr>
      <w:sz w:val="16"/>
    </w:rPr>
  </w:style>
  <w:style w:type="paragraph" w:styleId="Textoindependienteprimerasangra">
    <w:name w:val="Body Text First Indent"/>
    <w:basedOn w:val="Textoindependiente"/>
    <w:pPr>
      <w:ind w:firstLine="210"/>
    </w:pPr>
  </w:style>
  <w:style w:type="paragraph" w:styleId="Sangradetextonormal">
    <w:name w:val="Body Text Indent"/>
    <w:basedOn w:val="Normal"/>
    <w:pPr>
      <w:spacing w:after="120"/>
      <w:ind w:left="283"/>
    </w:pPr>
  </w:style>
  <w:style w:type="paragraph" w:styleId="Textoindependienteprimerasangra2">
    <w:name w:val="Body Text First Indent 2"/>
    <w:basedOn w:val="Sangradetextonormal"/>
    <w:pPr>
      <w:ind w:firstLine="210"/>
    </w:pPr>
  </w:style>
  <w:style w:type="paragraph" w:styleId="Sangra2detindependiente">
    <w:name w:val="Body Text Indent 2"/>
    <w:basedOn w:val="Normal"/>
    <w:pPr>
      <w:spacing w:after="120" w:line="480" w:lineRule="auto"/>
      <w:ind w:left="283"/>
    </w:pPr>
  </w:style>
  <w:style w:type="paragraph" w:styleId="Sangra3detindependiente">
    <w:name w:val="Body Text Indent 3"/>
    <w:basedOn w:val="Normal"/>
    <w:pPr>
      <w:spacing w:after="120"/>
      <w:ind w:left="283"/>
    </w:pPr>
    <w:rPr>
      <w:sz w:val="16"/>
    </w:rPr>
  </w:style>
  <w:style w:type="paragraph" w:styleId="Descripci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Ttulo1"/>
    <w:pPr>
      <w:keepNext/>
      <w:spacing w:after="480"/>
      <w:jc w:val="center"/>
    </w:pPr>
    <w:rPr>
      <w:b/>
      <w:smallCaps/>
      <w:sz w:val="28"/>
    </w:rPr>
  </w:style>
  <w:style w:type="paragraph" w:styleId="Cierre">
    <w:name w:val="Closing"/>
    <w:basedOn w:val="Normal"/>
    <w:pPr>
      <w:ind w:left="4252"/>
    </w:pPr>
  </w:style>
  <w:style w:type="paragraph" w:styleId="Textocomentario">
    <w:name w:val="annotation text"/>
    <w:basedOn w:val="Normal"/>
    <w:link w:val="TextocomentarioCar"/>
    <w:rPr>
      <w:sz w:val="20"/>
    </w:rPr>
  </w:style>
  <w:style w:type="paragraph" w:styleId="Fecha">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Mapadeldocumento">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Textonotaalfinal">
    <w:name w:val="endnote text"/>
    <w:basedOn w:val="Normal"/>
    <w:semiHidden/>
    <w:rPr>
      <w:sz w:val="20"/>
    </w:rPr>
  </w:style>
  <w:style w:type="paragraph" w:styleId="Direccinsobre">
    <w:name w:val="envelope address"/>
    <w:basedOn w:val="Normal"/>
    <w:pPr>
      <w:framePr w:w="7920" w:h="1980" w:hRule="exact" w:hSpace="180" w:wrap="auto" w:hAnchor="page" w:xAlign="center" w:yAlign="bottom"/>
      <w:spacing w:after="0"/>
    </w:pPr>
  </w:style>
  <w:style w:type="paragraph" w:styleId="Remitedesobre">
    <w:name w:val="envelope return"/>
    <w:basedOn w:val="Normal"/>
    <w:pPr>
      <w:spacing w:after="0"/>
    </w:pPr>
    <w:rPr>
      <w:sz w:val="20"/>
    </w:rPr>
  </w:style>
  <w:style w:type="paragraph" w:styleId="Piedepgina">
    <w:name w:val="footer"/>
    <w:basedOn w:val="Normal"/>
    <w:link w:val="PiedepginaCar"/>
    <w:uiPriority w:val="99"/>
    <w:pPr>
      <w:spacing w:after="0"/>
      <w:ind w:right="-567"/>
      <w:jc w:val="left"/>
    </w:pPr>
    <w:rPr>
      <w:rFonts w:ascii="Arial" w:hAnsi="Arial"/>
      <w:sz w:val="16"/>
      <w:lang w:eastAsia="x-none"/>
    </w:rPr>
  </w:style>
  <w:style w:type="paragraph" w:styleId="Textonotapie">
    <w:name w:val="footnote text"/>
    <w:basedOn w:val="Normal"/>
    <w:pPr>
      <w:ind w:left="357" w:hanging="357"/>
    </w:pPr>
    <w:rPr>
      <w:sz w:val="20"/>
    </w:rPr>
  </w:style>
  <w:style w:type="paragraph" w:styleId="Encabezado">
    <w:name w:val="header"/>
    <w:basedOn w:val="Normal"/>
    <w:link w:val="EncabezadoCar"/>
    <w:uiPriority w:val="99"/>
    <w:pPr>
      <w:tabs>
        <w:tab w:val="center" w:pos="4153"/>
        <w:tab w:val="right" w:pos="8306"/>
      </w:tabs>
    </w:pPr>
    <w:rPr>
      <w:lang w:eastAsia="x-none"/>
    </w:rPr>
  </w:style>
  <w:style w:type="paragraph" w:styleId="ndice1">
    <w:name w:val="index 1"/>
    <w:basedOn w:val="Normal"/>
    <w:next w:val="Normal"/>
    <w:autoRedefine/>
    <w:semiHidden/>
    <w:pPr>
      <w:ind w:left="240" w:hanging="240"/>
    </w:pPr>
  </w:style>
  <w:style w:type="paragraph" w:styleId="ndice2">
    <w:name w:val="index 2"/>
    <w:basedOn w:val="Normal"/>
    <w:next w:val="Normal"/>
    <w:autoRedefine/>
    <w:semiHidden/>
    <w:pPr>
      <w:ind w:left="480" w:hanging="240"/>
    </w:pPr>
  </w:style>
  <w:style w:type="paragraph" w:styleId="ndice3">
    <w:name w:val="index 3"/>
    <w:basedOn w:val="Normal"/>
    <w:next w:val="Normal"/>
    <w:autoRedefine/>
    <w:semiHidden/>
    <w:pPr>
      <w:ind w:left="720" w:hanging="240"/>
    </w:pPr>
  </w:style>
  <w:style w:type="paragraph" w:styleId="ndice4">
    <w:name w:val="index 4"/>
    <w:basedOn w:val="Normal"/>
    <w:next w:val="Normal"/>
    <w:autoRedefine/>
    <w:semiHidden/>
    <w:pPr>
      <w:ind w:left="960" w:hanging="240"/>
    </w:pPr>
  </w:style>
  <w:style w:type="paragraph" w:styleId="ndice5">
    <w:name w:val="index 5"/>
    <w:basedOn w:val="Normal"/>
    <w:next w:val="Normal"/>
    <w:autoRedefine/>
    <w:semiHidden/>
    <w:pPr>
      <w:ind w:left="1200" w:hanging="240"/>
    </w:pPr>
  </w:style>
  <w:style w:type="paragraph" w:styleId="ndice6">
    <w:name w:val="index 6"/>
    <w:basedOn w:val="Normal"/>
    <w:next w:val="Normal"/>
    <w:autoRedefine/>
    <w:semiHidden/>
    <w:pPr>
      <w:ind w:left="1440" w:hanging="240"/>
    </w:pPr>
  </w:style>
  <w:style w:type="paragraph" w:styleId="ndice7">
    <w:name w:val="index 7"/>
    <w:basedOn w:val="Normal"/>
    <w:next w:val="Normal"/>
    <w:autoRedefine/>
    <w:semiHidden/>
    <w:pPr>
      <w:ind w:left="1680" w:hanging="240"/>
    </w:pPr>
  </w:style>
  <w:style w:type="paragraph" w:styleId="ndice8">
    <w:name w:val="index 8"/>
    <w:basedOn w:val="Normal"/>
    <w:next w:val="Normal"/>
    <w:autoRedefine/>
    <w:semiHidden/>
    <w:pPr>
      <w:ind w:left="1920" w:hanging="240"/>
    </w:pPr>
  </w:style>
  <w:style w:type="paragraph" w:styleId="ndice9">
    <w:name w:val="index 9"/>
    <w:basedOn w:val="Normal"/>
    <w:next w:val="Normal"/>
    <w:autoRedefine/>
    <w:semiHidden/>
    <w:pPr>
      <w:ind w:left="2160" w:hanging="240"/>
    </w:pPr>
  </w:style>
  <w:style w:type="paragraph" w:styleId="Ttulodendice">
    <w:name w:val="index heading"/>
    <w:basedOn w:val="Normal"/>
    <w:next w:val="ndice1"/>
    <w:semiHidden/>
    <w:rPr>
      <w:rFonts w:ascii="Arial" w:hAnsi="Arial"/>
      <w:b/>
    </w:rPr>
  </w:style>
  <w:style w:type="paragraph" w:styleId="Lista">
    <w:name w:val="List"/>
    <w:basedOn w:val="Normal"/>
    <w:pPr>
      <w:ind w:left="283" w:hanging="283"/>
    </w:pPr>
  </w:style>
  <w:style w:type="paragraph" w:styleId="Lista2">
    <w:name w:val="List 2"/>
    <w:basedOn w:val="Normal"/>
    <w:pPr>
      <w:ind w:left="566" w:hanging="283"/>
    </w:pPr>
  </w:style>
  <w:style w:type="paragraph" w:styleId="Lista3">
    <w:name w:val="List 3"/>
    <w:basedOn w:val="Normal"/>
    <w:pPr>
      <w:ind w:left="849" w:hanging="283"/>
    </w:pPr>
  </w:style>
  <w:style w:type="paragraph" w:styleId="Lista4">
    <w:name w:val="List 4"/>
    <w:basedOn w:val="Normal"/>
    <w:pPr>
      <w:ind w:left="1132" w:hanging="283"/>
    </w:pPr>
  </w:style>
  <w:style w:type="paragraph" w:styleId="Lista5">
    <w:name w:val="List 5"/>
    <w:basedOn w:val="Normal"/>
    <w:pPr>
      <w:ind w:left="1415" w:hanging="283"/>
    </w:pPr>
  </w:style>
  <w:style w:type="paragraph" w:styleId="Listaconvietas">
    <w:name w:val="List Bullet"/>
    <w:basedOn w:val="Normal"/>
    <w:pPr>
      <w:numPr>
        <w:numId w:val="4"/>
      </w:numPr>
    </w:pPr>
  </w:style>
  <w:style w:type="paragraph" w:styleId="Listaconvietas2">
    <w:name w:val="List Bullet 2"/>
    <w:basedOn w:val="Text2"/>
    <w:pPr>
      <w:numPr>
        <w:numId w:val="6"/>
      </w:numPr>
      <w:tabs>
        <w:tab w:val="clear" w:pos="2302"/>
      </w:tabs>
    </w:pPr>
  </w:style>
  <w:style w:type="paragraph" w:styleId="Listaconvietas3">
    <w:name w:val="List Bullet 3"/>
    <w:basedOn w:val="Text3"/>
    <w:pPr>
      <w:numPr>
        <w:numId w:val="7"/>
      </w:numPr>
      <w:tabs>
        <w:tab w:val="clear" w:pos="2302"/>
      </w:tabs>
    </w:pPr>
  </w:style>
  <w:style w:type="paragraph" w:styleId="Listaconvietas4">
    <w:name w:val="List Bullet 4"/>
    <w:basedOn w:val="Text4"/>
    <w:pPr>
      <w:numPr>
        <w:numId w:val="8"/>
      </w:numPr>
      <w:tabs>
        <w:tab w:val="clear" w:pos="2302"/>
      </w:tabs>
    </w:pPr>
  </w:style>
  <w:style w:type="paragraph" w:styleId="Listaconvietas5">
    <w:name w:val="List Bullet 5"/>
    <w:basedOn w:val="Normal"/>
    <w:autoRedefine/>
    <w:pPr>
      <w:numPr>
        <w:numId w:val="1"/>
      </w:numPr>
    </w:pPr>
  </w:style>
  <w:style w:type="paragraph" w:styleId="Continuarlista">
    <w:name w:val="List Continue"/>
    <w:basedOn w:val="Normal"/>
    <w:pPr>
      <w:spacing w:after="120"/>
      <w:ind w:left="283"/>
    </w:pPr>
  </w:style>
  <w:style w:type="paragraph" w:styleId="Continuarlista2">
    <w:name w:val="List Continue 2"/>
    <w:basedOn w:val="Normal"/>
    <w:pPr>
      <w:spacing w:after="120"/>
      <w:ind w:left="566"/>
    </w:pPr>
  </w:style>
  <w:style w:type="paragraph" w:styleId="Continuarlista3">
    <w:name w:val="List Continue 3"/>
    <w:basedOn w:val="Normal"/>
    <w:pPr>
      <w:spacing w:after="120"/>
      <w:ind w:left="849"/>
    </w:pPr>
  </w:style>
  <w:style w:type="paragraph" w:styleId="Continuarlista4">
    <w:name w:val="List Continue 4"/>
    <w:basedOn w:val="Normal"/>
    <w:pPr>
      <w:spacing w:after="120"/>
      <w:ind w:left="1132"/>
    </w:pPr>
  </w:style>
  <w:style w:type="paragraph" w:styleId="Continuarlista5">
    <w:name w:val="List Continue 5"/>
    <w:basedOn w:val="Normal"/>
    <w:pPr>
      <w:spacing w:after="120"/>
      <w:ind w:left="1415"/>
    </w:pPr>
  </w:style>
  <w:style w:type="paragraph" w:styleId="Listaconnmeros">
    <w:name w:val="List Number"/>
    <w:basedOn w:val="Normal"/>
    <w:pPr>
      <w:numPr>
        <w:numId w:val="14"/>
      </w:numPr>
    </w:pPr>
  </w:style>
  <w:style w:type="paragraph" w:styleId="Listaconnmeros2">
    <w:name w:val="List Number 2"/>
    <w:basedOn w:val="Text2"/>
    <w:pPr>
      <w:numPr>
        <w:numId w:val="16"/>
      </w:numPr>
      <w:tabs>
        <w:tab w:val="clear" w:pos="2302"/>
      </w:tabs>
    </w:pPr>
  </w:style>
  <w:style w:type="paragraph" w:styleId="Listaconnmeros3">
    <w:name w:val="List Number 3"/>
    <w:basedOn w:val="Text3"/>
    <w:pPr>
      <w:numPr>
        <w:numId w:val="17"/>
      </w:numPr>
      <w:tabs>
        <w:tab w:val="clear" w:pos="2302"/>
      </w:tabs>
    </w:pPr>
  </w:style>
  <w:style w:type="paragraph" w:styleId="Listaconnmeros4">
    <w:name w:val="List Number 4"/>
    <w:basedOn w:val="Text4"/>
    <w:pPr>
      <w:numPr>
        <w:numId w:val="18"/>
      </w:numPr>
      <w:tabs>
        <w:tab w:val="clear" w:pos="2302"/>
      </w:tabs>
    </w:pPr>
  </w:style>
  <w:style w:type="paragraph" w:styleId="Listaconnmeros5">
    <w:name w:val="List Number 5"/>
    <w:basedOn w:val="Normal"/>
    <w:pPr>
      <w:numPr>
        <w:numId w:val="2"/>
      </w:numPr>
    </w:pPr>
  </w:style>
  <w:style w:type="paragraph" w:styleId="Textomacro">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Encabezadodemensaj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Sangranormal">
    <w:name w:val="Normal Indent"/>
    <w:basedOn w:val="Normal"/>
    <w:link w:val="SangranormalCar"/>
    <w:pPr>
      <w:ind w:left="720"/>
    </w:pPr>
    <w:rPr>
      <w:lang w:eastAsia="x-none"/>
    </w:rPr>
  </w:style>
  <w:style w:type="paragraph" w:styleId="Encabezadodenota">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Ttulo1"/>
    <w:next w:val="Text1"/>
    <w:pPr>
      <w:keepNext w:val="0"/>
      <w:spacing w:before="0"/>
      <w:outlineLvl w:val="9"/>
    </w:pPr>
    <w:rPr>
      <w:b w:val="0"/>
      <w:smallCaps w:val="0"/>
    </w:rPr>
  </w:style>
  <w:style w:type="paragraph" w:customStyle="1" w:styleId="NumPar2">
    <w:name w:val="NumPar 2"/>
    <w:basedOn w:val="Ttulo2"/>
    <w:next w:val="Text2"/>
    <w:pPr>
      <w:keepNext w:val="0"/>
      <w:outlineLvl w:val="9"/>
    </w:pPr>
    <w:rPr>
      <w:b w:val="0"/>
    </w:rPr>
  </w:style>
  <w:style w:type="paragraph" w:customStyle="1" w:styleId="NumPar3">
    <w:name w:val="NumPar 3"/>
    <w:basedOn w:val="Ttulo3"/>
    <w:next w:val="Text3"/>
    <w:pPr>
      <w:keepNext w:val="0"/>
      <w:outlineLvl w:val="9"/>
    </w:pPr>
    <w:rPr>
      <w:i w:val="0"/>
    </w:rPr>
  </w:style>
  <w:style w:type="paragraph" w:customStyle="1" w:styleId="NumPar4">
    <w:name w:val="NumPar 4"/>
    <w:basedOn w:val="Ttulo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Textosinformato">
    <w:name w:val="Plain Text"/>
    <w:basedOn w:val="Normal"/>
    <w:rPr>
      <w:rFonts w:ascii="Courier New" w:hAnsi="Courier New"/>
      <w:sz w:val="20"/>
    </w:rPr>
  </w:style>
  <w:style w:type="paragraph" w:styleId="Saludo">
    <w:name w:val="Salutation"/>
    <w:basedOn w:val="Normal"/>
    <w:next w:val="Normal"/>
  </w:style>
  <w:style w:type="paragraph" w:styleId="Firma">
    <w:name w:val="Signature"/>
    <w:basedOn w:val="Normal"/>
    <w:next w:val="Enclosures"/>
    <w:pPr>
      <w:tabs>
        <w:tab w:val="left" w:pos="5103"/>
      </w:tabs>
      <w:spacing w:before="1200" w:after="0"/>
      <w:ind w:left="5103"/>
      <w:jc w:val="center"/>
    </w:pPr>
  </w:style>
  <w:style w:type="paragraph" w:styleId="Subttulo">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extoconsangra">
    <w:name w:val="table of authorities"/>
    <w:basedOn w:val="Normal"/>
    <w:next w:val="Normal"/>
    <w:semiHidden/>
    <w:pPr>
      <w:ind w:left="240" w:hanging="240"/>
    </w:pPr>
  </w:style>
  <w:style w:type="paragraph" w:styleId="Tabladeilustraciones">
    <w:name w:val="table of figures"/>
    <w:basedOn w:val="Normal"/>
    <w:next w:val="Normal"/>
    <w:semiHidden/>
    <w:pPr>
      <w:ind w:left="480" w:hanging="480"/>
    </w:pPr>
  </w:style>
  <w:style w:type="paragraph" w:styleId="Ttulo">
    <w:name w:val="Title"/>
    <w:basedOn w:val="Normal"/>
    <w:next w:val="SubTitle1"/>
    <w:pPr>
      <w:spacing w:after="480"/>
      <w:jc w:val="center"/>
    </w:pPr>
    <w:rPr>
      <w:b/>
      <w:kern w:val="28"/>
      <w:sz w:val="48"/>
    </w:rPr>
  </w:style>
  <w:style w:type="paragraph" w:styleId="Encabezadodelista">
    <w:name w:val="toa heading"/>
    <w:basedOn w:val="Normal"/>
    <w:next w:val="Normal"/>
    <w:semiHidden/>
    <w:pPr>
      <w:spacing w:before="120"/>
    </w:pPr>
    <w:rPr>
      <w:rFonts w:ascii="Arial" w:hAnsi="Arial"/>
      <w:b/>
    </w:rPr>
  </w:style>
  <w:style w:type="paragraph" w:styleId="TDC1">
    <w:name w:val="toc 1"/>
    <w:basedOn w:val="Normal"/>
    <w:next w:val="Normal"/>
    <w:semiHidden/>
    <w:pPr>
      <w:tabs>
        <w:tab w:val="right" w:leader="dot" w:pos="8640"/>
      </w:tabs>
      <w:spacing w:before="120" w:after="120"/>
      <w:ind w:left="482" w:right="720" w:hanging="482"/>
    </w:pPr>
    <w:rPr>
      <w:caps/>
    </w:rPr>
  </w:style>
  <w:style w:type="paragraph" w:styleId="TDC2">
    <w:name w:val="toc 2"/>
    <w:basedOn w:val="Normal"/>
    <w:next w:val="Normal"/>
    <w:semiHidden/>
    <w:pPr>
      <w:tabs>
        <w:tab w:val="right" w:leader="dot" w:pos="8640"/>
      </w:tabs>
      <w:spacing w:before="60" w:after="60"/>
      <w:ind w:left="1077" w:right="720" w:hanging="595"/>
    </w:pPr>
  </w:style>
  <w:style w:type="paragraph" w:styleId="TDC3">
    <w:name w:val="toc 3"/>
    <w:basedOn w:val="Normal"/>
    <w:next w:val="Normal"/>
    <w:semiHidden/>
    <w:pPr>
      <w:tabs>
        <w:tab w:val="right" w:leader="dot" w:pos="8640"/>
      </w:tabs>
      <w:spacing w:before="60" w:after="60"/>
      <w:ind w:left="1916" w:right="720" w:hanging="839"/>
    </w:pPr>
  </w:style>
  <w:style w:type="paragraph" w:styleId="TDC4">
    <w:name w:val="toc 4"/>
    <w:basedOn w:val="Normal"/>
    <w:next w:val="Normal"/>
    <w:semiHidden/>
    <w:pPr>
      <w:tabs>
        <w:tab w:val="right" w:leader="dot" w:pos="8641"/>
      </w:tabs>
      <w:spacing w:before="60" w:after="60"/>
      <w:ind w:left="2880" w:right="720" w:hanging="964"/>
    </w:pPr>
  </w:style>
  <w:style w:type="paragraph" w:styleId="TDC5">
    <w:name w:val="toc 5"/>
    <w:basedOn w:val="Normal"/>
    <w:next w:val="Normal"/>
    <w:semiHidden/>
    <w:pPr>
      <w:tabs>
        <w:tab w:val="right" w:leader="dot" w:pos="8641"/>
      </w:tabs>
      <w:spacing w:before="240" w:after="120"/>
      <w:ind w:right="720"/>
    </w:pPr>
    <w:rPr>
      <w:caps/>
    </w:rPr>
  </w:style>
  <w:style w:type="paragraph" w:styleId="TDC6">
    <w:name w:val="toc 6"/>
    <w:basedOn w:val="Normal"/>
    <w:next w:val="Normal"/>
    <w:autoRedefine/>
    <w:semiHidden/>
    <w:pPr>
      <w:ind w:left="1200"/>
    </w:pPr>
  </w:style>
  <w:style w:type="paragraph" w:styleId="TDC7">
    <w:name w:val="toc 7"/>
    <w:basedOn w:val="Normal"/>
    <w:next w:val="Normal"/>
    <w:autoRedefine/>
    <w:semiHidden/>
    <w:pPr>
      <w:ind w:left="1440"/>
    </w:pPr>
  </w:style>
  <w:style w:type="paragraph" w:styleId="TDC8">
    <w:name w:val="toc 8"/>
    <w:basedOn w:val="Normal"/>
    <w:next w:val="Normal"/>
    <w:autoRedefine/>
    <w:semiHidden/>
    <w:pPr>
      <w:ind w:left="1680"/>
    </w:pPr>
  </w:style>
  <w:style w:type="paragraph" w:styleId="TD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tuloTDC">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ipervnculo">
    <w:name w:val="Hyperlink"/>
    <w:rsid w:val="006914AD"/>
    <w:rPr>
      <w:color w:val="0000FF"/>
      <w:u w:val="single"/>
    </w:rPr>
  </w:style>
  <w:style w:type="character" w:styleId="Refdenotaalpie">
    <w:name w:val="footnote reference"/>
    <w:rsid w:val="00CD08CF"/>
    <w:rPr>
      <w:vertAlign w:val="superscript"/>
    </w:rPr>
  </w:style>
  <w:style w:type="table" w:styleId="Cuadrculamedia3-nfasis2">
    <w:name w:val="Medium Grid 3 Accent 2"/>
    <w:basedOn w:val="Tabla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odeglobo">
    <w:name w:val="Balloon Text"/>
    <w:basedOn w:val="Normal"/>
    <w:link w:val="TextodegloboC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Piedepgin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iedepgina"/>
    <w:link w:val="FooterDateChar"/>
    <w:qFormat/>
    <w:rsid w:val="00EE60CF"/>
    <w:pPr>
      <w:tabs>
        <w:tab w:val="right" w:pos="9240"/>
      </w:tabs>
    </w:pPr>
    <w:rPr>
      <w:rFonts w:ascii="Verdana" w:hAnsi="Verdana"/>
      <w:lang w:val="it-IT"/>
    </w:rPr>
  </w:style>
  <w:style w:type="character" w:customStyle="1" w:styleId="PiedepginaCar">
    <w:name w:val="Pie de página Car"/>
    <w:link w:val="Piedepgina"/>
    <w:uiPriority w:val="99"/>
    <w:rsid w:val="00EE60CF"/>
    <w:rPr>
      <w:rFonts w:ascii="Arial" w:hAnsi="Arial"/>
      <w:sz w:val="16"/>
      <w:lang w:val="fr-FR"/>
    </w:rPr>
  </w:style>
  <w:style w:type="character" w:customStyle="1" w:styleId="ApprovalfooterChar">
    <w:name w:val="Approval_footer Char"/>
    <w:basedOn w:val="PiedepginaCar"/>
    <w:link w:val="Footerapproval"/>
    <w:rsid w:val="00EE60CF"/>
    <w:rPr>
      <w:rFonts w:ascii="Arial" w:hAnsi="Arial"/>
      <w:sz w:val="16"/>
      <w:lang w:val="fr-FR"/>
    </w:rPr>
  </w:style>
  <w:style w:type="paragraph" w:customStyle="1" w:styleId="PageNumber1">
    <w:name w:val="Page Number1"/>
    <w:basedOn w:val="Piedepgin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EncabezadoCar">
    <w:name w:val="Encabezado Car"/>
    <w:link w:val="Encabezado"/>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Sangranormal"/>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SangranormalCar">
    <w:name w:val="Sangría normal Car"/>
    <w:link w:val="Sangranormal"/>
    <w:rsid w:val="007A4813"/>
    <w:rPr>
      <w:sz w:val="24"/>
      <w:lang w:val="fr-FR"/>
    </w:rPr>
  </w:style>
  <w:style w:type="character" w:customStyle="1" w:styleId="Bulletpoint1Char">
    <w:name w:val="Bullet point1 Char"/>
    <w:basedOn w:val="SangranormalCar"/>
    <w:link w:val="Bulletpoint1"/>
    <w:rsid w:val="007A4813"/>
    <w:rPr>
      <w:sz w:val="24"/>
      <w:lang w:val="fr-FR"/>
    </w:rPr>
  </w:style>
  <w:style w:type="paragraph" w:customStyle="1" w:styleId="BulletPoint2">
    <w:name w:val="Bullet Point 2"/>
    <w:basedOn w:val="Sangranormal"/>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aconcuadrcula">
    <w:name w:val="Table Grid"/>
    <w:basedOn w:val="Tabla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Tablanormal"/>
    <w:rsid w:val="00EF7057"/>
    <w:tblPr/>
  </w:style>
  <w:style w:type="table" w:styleId="Tablaelegante">
    <w:name w:val="Table Elegant"/>
    <w:basedOn w:val="Tabla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Refdecomentario">
    <w:name w:val="annotation reference"/>
    <w:unhideWhenUsed/>
    <w:rsid w:val="00F0066C"/>
    <w:rPr>
      <w:sz w:val="16"/>
      <w:szCs w:val="16"/>
    </w:rPr>
  </w:style>
  <w:style w:type="character" w:customStyle="1" w:styleId="TextocomentarioCar">
    <w:name w:val="Texto comentario Car"/>
    <w:link w:val="Textocomentario"/>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Textoindependiente"/>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odegloboCar">
    <w:name w:val="Texto de globo Car"/>
    <w:link w:val="Textodeglobo"/>
    <w:uiPriority w:val="99"/>
    <w:semiHidden/>
    <w:rsid w:val="00BA290F"/>
    <w:rPr>
      <w:rFonts w:ascii="Tahoma" w:hAnsi="Tahoma" w:cs="Tahoma"/>
      <w:sz w:val="16"/>
      <w:szCs w:val="16"/>
      <w:lang w:val="fr-FR" w:eastAsia="en-US"/>
    </w:rPr>
  </w:style>
  <w:style w:type="paragraph" w:styleId="Prrafodelista">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suntodelcomentario">
    <w:name w:val="annotation subject"/>
    <w:basedOn w:val="Textocomentario"/>
    <w:next w:val="Textocomentario"/>
    <w:link w:val="AsuntodelcomentarioCar"/>
    <w:uiPriority w:val="99"/>
    <w:unhideWhenUsed/>
    <w:rsid w:val="00BA290F"/>
    <w:pPr>
      <w:suppressAutoHyphens/>
      <w:spacing w:after="0"/>
      <w:jc w:val="left"/>
    </w:pPr>
    <w:rPr>
      <w:b/>
      <w:bCs/>
      <w:lang w:val="x-none" w:eastAsia="ar-SA"/>
    </w:rPr>
  </w:style>
  <w:style w:type="character" w:customStyle="1" w:styleId="AsuntodelcomentarioCar">
    <w:name w:val="Asunto del comentario Car"/>
    <w:link w:val="Asuntodelcomentario"/>
    <w:uiPriority w:val="99"/>
    <w:rsid w:val="00BA290F"/>
    <w:rPr>
      <w:b/>
      <w:bCs/>
      <w:lang w:val="x-none" w:eastAsia="ar-SA"/>
    </w:rPr>
  </w:style>
  <w:style w:type="paragraph" w:styleId="Revisin">
    <w:name w:val="Revision"/>
    <w:hidden/>
    <w:uiPriority w:val="99"/>
    <w:semiHidden/>
    <w:rsid w:val="00BA290F"/>
    <w:rPr>
      <w:sz w:val="24"/>
      <w:szCs w:val="24"/>
      <w:lang w:eastAsia="ar-SA"/>
    </w:rPr>
  </w:style>
  <w:style w:type="character" w:styleId="Hipervnculovisitado">
    <w:name w:val="FollowedHyperlink"/>
    <w:uiPriority w:val="99"/>
    <w:unhideWhenUsed/>
    <w:rsid w:val="00BA290F"/>
    <w:rPr>
      <w:color w:val="800080"/>
      <w:u w:val="single"/>
    </w:rPr>
  </w:style>
  <w:style w:type="character" w:customStyle="1" w:styleId="Ttulo3Car">
    <w:name w:val="Título 3 Car"/>
    <w:link w:val="Ttulo3"/>
    <w:rsid w:val="005D5129"/>
    <w:rPr>
      <w:i/>
      <w:sz w:val="24"/>
      <w:lang w:val="fr-FR" w:eastAsia="en-US"/>
    </w:rPr>
  </w:style>
  <w:style w:type="character" w:styleId="Refdenotaalfinal">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0F2238DE9A92744AFBEDE4697BEB846" ma:contentTypeVersion="1" ma:contentTypeDescription="Create a new document." ma:contentTypeScope="" ma:versionID="667104ad607555d87e4ba8772c49f87f">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F71320E-86D9-4F60-B5FE-29C764C866E6}"/>
</file>

<file path=customXml/itemProps2.xml><?xml version="1.0" encoding="utf-8"?>
<ds:datastoreItem xmlns:ds="http://schemas.openxmlformats.org/officeDocument/2006/customXml" ds:itemID="{70374B0E-50DB-46DA-A69E-4E278AAC3007}"/>
</file>

<file path=customXml/itemProps3.xml><?xml version="1.0" encoding="utf-8"?>
<ds:datastoreItem xmlns:ds="http://schemas.openxmlformats.org/officeDocument/2006/customXml" ds:itemID="{A6856F0D-11A4-4D83-82A9-D12FFD95A384}"/>
</file>

<file path=customXml/itemProps4.xml><?xml version="1.0" encoding="utf-8"?>
<ds:datastoreItem xmlns:ds="http://schemas.openxmlformats.org/officeDocument/2006/customXml" ds:itemID="{CDDBC341-4DDE-4422-BB04-97BE1E8DBB14}"/>
</file>

<file path=docProps/app.xml><?xml version="1.0" encoding="utf-8"?>
<Properties xmlns="http://schemas.openxmlformats.org/officeDocument/2006/extended-properties" xmlns:vt="http://schemas.openxmlformats.org/officeDocument/2006/docPropsVTypes">
  <Template>REP.DOTM</Template>
  <TotalTime>0</TotalTime>
  <Pages>4</Pages>
  <Words>449</Words>
  <Characters>2475</Characters>
  <Application>Microsoft Office Word</Application>
  <DocSecurity>0</DocSecurity>
  <PresentationFormat>Microsoft Word 11.0</PresentationFormat>
  <Lines>20</Lines>
  <Paragraphs>5</Paragraphs>
  <ScaleCrop>false</ScaleCrop>
  <HeadingPairs>
    <vt:vector size="10" baseType="variant">
      <vt:variant>
        <vt:lpstr>Título</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2919</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keywords>EL4</cp:keywords>
  <cp:lastModifiedBy>Diaz Jubete, Pablo</cp:lastModifiedBy>
  <cp:revision>2</cp:revision>
  <cp:lastPrinted>2017-10-26T10:25:00Z</cp:lastPrinted>
  <dcterms:created xsi:type="dcterms:W3CDTF">2019-09-17T10:34:00Z</dcterms:created>
  <dcterms:modified xsi:type="dcterms:W3CDTF">2019-09-17T10:34:00Z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0x01010010F2238DE9A92744AFBEDE4697BEB846</vt:lpwstr>
  </property>
</Properties>
</file>