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D0AAB-0239-431C-81D7-151241968EA2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