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728EEBC" w:rsidR="004C3561" w:rsidRDefault="00F0169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w:t>
      </w:r>
      <w:r w:rsidR="00CA78F2">
        <w:rPr>
          <w:rFonts w:ascii="Verdana" w:hAnsi="Verdana" w:cs="Arial"/>
          <w:b/>
          <w:color w:val="002060"/>
          <w:sz w:val="36"/>
          <w:szCs w:val="36"/>
          <w:lang w:val="en-GB"/>
        </w:rPr>
        <w:t>nnex</w:t>
      </w:r>
      <w:r>
        <w:rPr>
          <w:rFonts w:ascii="Verdana" w:hAnsi="Verdana" w:cs="Arial"/>
          <w:b/>
          <w:color w:val="002060"/>
          <w:sz w:val="36"/>
          <w:szCs w:val="36"/>
          <w:lang w:val="en-GB"/>
        </w:rPr>
        <w:t xml:space="preserve"> I: </w:t>
      </w:r>
      <w:r w:rsidR="004C3561">
        <w:rPr>
          <w:rFonts w:ascii="Verdana" w:hAnsi="Verdana" w:cs="Arial"/>
          <w:b/>
          <w:color w:val="002060"/>
          <w:sz w:val="36"/>
          <w:szCs w:val="36"/>
          <w:lang w:val="en-GB"/>
        </w:rPr>
        <w:t>Mobility Agreement</w:t>
      </w:r>
    </w:p>
    <w:p w14:paraId="5D72C545" w14:textId="6B7142F8" w:rsidR="00377526" w:rsidRDefault="004C3561" w:rsidP="004B3F47">
      <w:pPr>
        <w:pStyle w:val="Ttulo1"/>
      </w:pPr>
      <w:r w:rsidRPr="009166B6">
        <w:t>St</w:t>
      </w:r>
      <w:r>
        <w:t xml:space="preserve">aff Mobility For </w:t>
      </w:r>
      <w:r w:rsidRPr="004B3F47">
        <w:t>Training</w:t>
      </w:r>
      <w:r w:rsidR="00D97FE7">
        <w:rPr>
          <w:rStyle w:val="Refdenotaalfinal"/>
        </w:rPr>
        <w:endnoteReference w:id="1"/>
      </w:r>
    </w:p>
    <w:p w14:paraId="0AA13AFF" w14:textId="700111D8" w:rsidR="00D97FE7" w:rsidRPr="00F550D9" w:rsidRDefault="00D97FE7" w:rsidP="00031412">
      <w:pPr>
        <w:pStyle w:val="Textocomentario"/>
        <w:tabs>
          <w:tab w:val="left" w:pos="2552"/>
          <w:tab w:val="left" w:pos="3686"/>
          <w:tab w:val="left" w:pos="5954"/>
        </w:tabs>
        <w:spacing w:before="24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sdt>
        <w:sdtPr>
          <w:rPr>
            <w:rFonts w:ascii="Verdana" w:hAnsi="Verdana" w:cs="Calibri"/>
            <w:i/>
            <w:lang w:val="en-GB"/>
          </w:rPr>
          <w:alias w:val="Inicio"/>
          <w:tag w:val="Inicio"/>
          <w:id w:val="1033152090"/>
          <w:placeholder>
            <w:docPart w:val="9D0CFF8926C2456896E5B099650B4420"/>
          </w:placeholder>
          <w:showingPlcHdr/>
          <w:date w:fullDate="2024-03-13T00:00:00Z">
            <w:dateFormat w:val="dd/MM/yyyy"/>
            <w:lid w:val="es-ES"/>
            <w:storeMappedDataAs w:val="dateTime"/>
            <w:calendar w:val="gregorian"/>
          </w:date>
        </w:sdtPr>
        <w:sdtContent>
          <w:r w:rsidR="00384807">
            <w:rPr>
              <w:rStyle w:val="Textodelmarcadordeposicin"/>
            </w:rPr>
            <w:t>Fecha inicio</w:t>
          </w:r>
          <w:r w:rsidR="00384807" w:rsidRPr="005B45FA">
            <w:rPr>
              <w:rStyle w:val="Textodelmarcadordeposicin"/>
            </w:rPr>
            <w:t>.</w:t>
          </w:r>
        </w:sdtContent>
      </w:sdt>
      <w:r w:rsidRPr="00F550D9">
        <w:rPr>
          <w:rFonts w:ascii="Verdana" w:hAnsi="Verdana" w:cs="Calibri"/>
          <w:i/>
          <w:lang w:val="en-GB"/>
        </w:rPr>
        <w:t>]</w:t>
      </w:r>
      <w:r w:rsidR="00384807">
        <w:rPr>
          <w:rFonts w:ascii="Verdana" w:hAnsi="Verdana" w:cs="Calibri"/>
          <w:i/>
          <w:lang w:val="en-GB"/>
        </w:rPr>
        <w:t xml:space="preserve"> </w:t>
      </w:r>
      <w:r w:rsidRPr="00F550D9">
        <w:rPr>
          <w:rFonts w:ascii="Verdana" w:hAnsi="Verdana" w:cs="Calibri"/>
          <w:lang w:val="en-GB"/>
        </w:rPr>
        <w:t xml:space="preserve">till </w:t>
      </w:r>
      <w:r w:rsidRPr="00F550D9">
        <w:rPr>
          <w:rFonts w:ascii="Verdana" w:hAnsi="Verdana" w:cs="Calibri"/>
          <w:i/>
          <w:lang w:val="en-GB"/>
        </w:rPr>
        <w:t>[</w:t>
      </w:r>
      <w:sdt>
        <w:sdtPr>
          <w:rPr>
            <w:rFonts w:ascii="Verdana" w:hAnsi="Verdana" w:cs="Calibri"/>
            <w:i/>
            <w:lang w:val="en-GB"/>
          </w:rPr>
          <w:alias w:val="Fin"/>
          <w:tag w:val="Fin"/>
          <w:id w:val="-1614585099"/>
          <w:placeholder>
            <w:docPart w:val="44F13D4008744FC3AA27AEFF486B23E8"/>
          </w:placeholder>
          <w:showingPlcHdr/>
          <w:date w:fullDate="2024-03-14T00:00:00Z">
            <w:dateFormat w:val="dd/MM/yyyy"/>
            <w:lid w:val="es-ES"/>
            <w:storeMappedDataAs w:val="dateTime"/>
            <w:calendar w:val="gregorian"/>
          </w:date>
        </w:sdtPr>
        <w:sdtContent>
          <w:r w:rsidR="00384807">
            <w:rPr>
              <w:rStyle w:val="Textodelmarcadordeposicin"/>
            </w:rPr>
            <w:t>F</w:t>
          </w:r>
          <w:r w:rsidR="00384807" w:rsidRPr="005B45FA">
            <w:rPr>
              <w:rStyle w:val="Textodelmarcadordeposicin"/>
            </w:rPr>
            <w:t>echa</w:t>
          </w:r>
          <w:r w:rsidR="00384807">
            <w:rPr>
              <w:rStyle w:val="Textodelmarcadordeposicin"/>
            </w:rPr>
            <w:t xml:space="preserve"> fin</w:t>
          </w:r>
          <w:r w:rsidR="00384807" w:rsidRPr="005B45FA">
            <w:rPr>
              <w:rStyle w:val="Textodelmarcadordeposicin"/>
            </w:rPr>
            <w:t>.</w:t>
          </w:r>
        </w:sdtContent>
      </w:sdt>
      <w:r w:rsidRPr="00F550D9">
        <w:rPr>
          <w:rFonts w:ascii="Verdana" w:hAnsi="Verdana" w:cs="Calibri"/>
          <w:i/>
          <w:lang w:val="en-GB"/>
        </w:rPr>
        <w:t>]</w:t>
      </w:r>
    </w:p>
    <w:p w14:paraId="5D72C547" w14:textId="0D74822B"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p>
    <w:p w14:paraId="5D72C548" w14:textId="77777777" w:rsidR="00377526" w:rsidRPr="006261DD" w:rsidRDefault="00377526" w:rsidP="004B3F47">
      <w:pPr>
        <w:pStyle w:val="Ttulo2"/>
      </w:pPr>
      <w:r w:rsidRPr="006261DD">
        <w:t xml:space="preserve">The </w:t>
      </w:r>
      <w:r>
        <w:t xml:space="preserve">Staff </w:t>
      </w:r>
      <w:r w:rsidRPr="004B3F47">
        <w:t>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57" w:type="dxa"/>
          <w:bottom w:w="57" w:type="dxa"/>
        </w:tblCellMar>
        <w:tblLook w:val="04A0" w:firstRow="1" w:lastRow="0" w:firstColumn="1" w:lastColumn="0" w:noHBand="0" w:noVBand="1"/>
      </w:tblPr>
      <w:tblGrid>
        <w:gridCol w:w="2265"/>
        <w:gridCol w:w="2973"/>
        <w:gridCol w:w="1667"/>
        <w:gridCol w:w="1867"/>
      </w:tblGrid>
      <w:tr w:rsidR="00377526" w:rsidRPr="007673FA" w14:paraId="5D72C54D" w14:textId="77777777" w:rsidTr="00384807">
        <w:trPr>
          <w:trHeight w:val="334"/>
        </w:trPr>
        <w:tc>
          <w:tcPr>
            <w:tcW w:w="2260" w:type="dxa"/>
            <w:shd w:val="clear" w:color="auto" w:fill="FFFFFF"/>
            <w:vAlign w:val="center"/>
          </w:tcPr>
          <w:p w14:paraId="5D72C549" w14:textId="3540BCD1" w:rsidR="00377526" w:rsidRPr="00DD35B7" w:rsidRDefault="00377526" w:rsidP="00384807">
            <w:pPr>
              <w:pStyle w:val="Tabla"/>
              <w:rPr>
                <w:lang w:val="is-IS"/>
              </w:rPr>
            </w:pPr>
            <w:r w:rsidRPr="007673FA">
              <w:t xml:space="preserve">Last </w:t>
            </w:r>
            <w:r>
              <w:t>n</w:t>
            </w:r>
            <w:r w:rsidRPr="007673FA">
              <w:t>ame</w:t>
            </w:r>
            <w:r w:rsidR="00DB714F">
              <w:t xml:space="preserve"> </w:t>
            </w:r>
            <w:r w:rsidR="00DB714F">
              <w:rPr>
                <w:lang w:val="is-IS"/>
              </w:rPr>
              <w:t>(s)</w:t>
            </w:r>
          </w:p>
        </w:tc>
        <w:tc>
          <w:tcPr>
            <w:tcW w:w="2977" w:type="dxa"/>
            <w:shd w:val="clear" w:color="auto" w:fill="FFFFFF"/>
            <w:vAlign w:val="center"/>
          </w:tcPr>
          <w:p w14:paraId="5D72C54A" w14:textId="74168347" w:rsidR="00377526" w:rsidRPr="007673FA" w:rsidRDefault="00377526" w:rsidP="004B3F47">
            <w:pPr>
              <w:pStyle w:val="TablaAzul"/>
            </w:pPr>
          </w:p>
        </w:tc>
        <w:tc>
          <w:tcPr>
            <w:tcW w:w="1667" w:type="dxa"/>
            <w:shd w:val="clear" w:color="auto" w:fill="FFFFFF"/>
            <w:vAlign w:val="center"/>
          </w:tcPr>
          <w:p w14:paraId="5D72C54B" w14:textId="0F985E11" w:rsidR="00377526" w:rsidRPr="007673FA" w:rsidRDefault="00377526" w:rsidP="00384807">
            <w:pPr>
              <w:pStyle w:val="Tabla"/>
            </w:pPr>
            <w:r w:rsidRPr="007673FA">
              <w:t xml:space="preserve">First </w:t>
            </w:r>
            <w:r>
              <w:t>n</w:t>
            </w:r>
            <w:r w:rsidRPr="007673FA">
              <w:t>ame</w:t>
            </w:r>
            <w:r w:rsidR="009578BC">
              <w:t xml:space="preserve"> </w:t>
            </w:r>
            <w:r w:rsidR="00DB714F">
              <w:t>(s)</w:t>
            </w:r>
          </w:p>
        </w:tc>
        <w:tc>
          <w:tcPr>
            <w:tcW w:w="1868" w:type="dxa"/>
            <w:shd w:val="clear" w:color="auto" w:fill="FFFFFF"/>
            <w:vAlign w:val="center"/>
          </w:tcPr>
          <w:p w14:paraId="5D72C54C" w14:textId="63668902" w:rsidR="00377526" w:rsidRPr="007673FA" w:rsidRDefault="00377526" w:rsidP="004B3F47">
            <w:pPr>
              <w:pStyle w:val="TablaAzul"/>
            </w:pPr>
          </w:p>
        </w:tc>
      </w:tr>
      <w:tr w:rsidR="00377526" w:rsidRPr="007673FA" w14:paraId="5D72C552" w14:textId="77777777" w:rsidTr="00384807">
        <w:trPr>
          <w:trHeight w:val="412"/>
        </w:trPr>
        <w:tc>
          <w:tcPr>
            <w:tcW w:w="2260" w:type="dxa"/>
            <w:shd w:val="clear" w:color="auto" w:fill="FFFFFF"/>
            <w:vAlign w:val="center"/>
          </w:tcPr>
          <w:p w14:paraId="5D72C54E" w14:textId="77777777" w:rsidR="00377526" w:rsidRPr="007673FA" w:rsidRDefault="00377526" w:rsidP="00384807">
            <w:pPr>
              <w:pStyle w:val="Tabla"/>
            </w:pPr>
            <w:r>
              <w:t>Seniority</w:t>
            </w:r>
            <w:r>
              <w:rPr>
                <w:rStyle w:val="Refdenotaalfinal"/>
              </w:rPr>
              <w:endnoteReference w:id="2"/>
            </w:r>
          </w:p>
        </w:tc>
        <w:tc>
          <w:tcPr>
            <w:tcW w:w="2977" w:type="dxa"/>
            <w:shd w:val="clear" w:color="auto" w:fill="FFFFFF"/>
            <w:vAlign w:val="center"/>
          </w:tcPr>
          <w:p w14:paraId="5D72C54F" w14:textId="1EB725B8" w:rsidR="00377526" w:rsidRPr="007673FA" w:rsidRDefault="00377526" w:rsidP="004B3F47">
            <w:pPr>
              <w:pStyle w:val="TablaAzul"/>
            </w:pPr>
          </w:p>
        </w:tc>
        <w:tc>
          <w:tcPr>
            <w:tcW w:w="1667" w:type="dxa"/>
            <w:shd w:val="clear" w:color="auto" w:fill="FFFFFF"/>
            <w:vAlign w:val="center"/>
          </w:tcPr>
          <w:p w14:paraId="5D72C550" w14:textId="77777777" w:rsidR="00377526" w:rsidRPr="007673FA" w:rsidRDefault="00377526" w:rsidP="00384807">
            <w:pPr>
              <w:pStyle w:val="Tabla"/>
            </w:pPr>
            <w:r w:rsidRPr="00F13C9B">
              <w:t>Nationality</w:t>
            </w:r>
            <w:r w:rsidRPr="0023464A">
              <w:rPr>
                <w:rStyle w:val="Refdenotaalfinal"/>
                <w:rFonts w:cs="Calibri"/>
              </w:rPr>
              <w:endnoteReference w:id="3"/>
            </w:r>
          </w:p>
        </w:tc>
        <w:tc>
          <w:tcPr>
            <w:tcW w:w="1868" w:type="dxa"/>
            <w:shd w:val="clear" w:color="auto" w:fill="FFFFFF"/>
            <w:vAlign w:val="center"/>
          </w:tcPr>
          <w:p w14:paraId="5D72C551" w14:textId="6FA30B08" w:rsidR="00377526" w:rsidRPr="007673FA" w:rsidRDefault="00377526" w:rsidP="004B3F47">
            <w:pPr>
              <w:pStyle w:val="TablaAzul"/>
            </w:pPr>
          </w:p>
        </w:tc>
      </w:tr>
      <w:tr w:rsidR="00377526" w:rsidRPr="007673FA" w14:paraId="5D72C557" w14:textId="77777777" w:rsidTr="00384807">
        <w:tc>
          <w:tcPr>
            <w:tcW w:w="2260" w:type="dxa"/>
            <w:shd w:val="clear" w:color="auto" w:fill="FFFFFF"/>
            <w:vAlign w:val="center"/>
          </w:tcPr>
          <w:p w14:paraId="5D72C553" w14:textId="3B98435B" w:rsidR="00377526" w:rsidRPr="007673FA" w:rsidRDefault="00B61405" w:rsidP="00384807">
            <w:pPr>
              <w:pStyle w:val="Tabla"/>
            </w:pPr>
            <w:r>
              <w:t>Gender</w:t>
            </w:r>
            <w:r w:rsidRPr="007673FA">
              <w:t xml:space="preserve"> </w:t>
            </w:r>
            <w:r w:rsidR="00384807">
              <w:br/>
            </w:r>
            <w:r w:rsidRPr="00384807">
              <w:rPr>
                <w:rStyle w:val="Tablamini"/>
              </w:rPr>
              <w:t>[Male/Female/Undefined]</w:t>
            </w:r>
          </w:p>
        </w:tc>
        <w:tc>
          <w:tcPr>
            <w:tcW w:w="2977" w:type="dxa"/>
            <w:shd w:val="clear" w:color="auto" w:fill="FFFFFF"/>
            <w:vAlign w:val="center"/>
          </w:tcPr>
          <w:p w14:paraId="5D72C554" w14:textId="732EBF1C" w:rsidR="00377526" w:rsidRPr="007673FA" w:rsidRDefault="00377526" w:rsidP="004B3F47">
            <w:pPr>
              <w:pStyle w:val="TablaAzul"/>
            </w:pPr>
          </w:p>
        </w:tc>
        <w:tc>
          <w:tcPr>
            <w:tcW w:w="1667" w:type="dxa"/>
            <w:shd w:val="clear" w:color="auto" w:fill="FFFFFF"/>
            <w:vAlign w:val="center"/>
          </w:tcPr>
          <w:p w14:paraId="5D72C555" w14:textId="77777777" w:rsidR="00377526" w:rsidRPr="007673FA" w:rsidRDefault="00377526" w:rsidP="00384807">
            <w:pPr>
              <w:pStyle w:val="Tabla"/>
              <w:rPr>
                <w:b/>
                <w:color w:val="002060"/>
              </w:rPr>
            </w:pPr>
            <w:r w:rsidRPr="007673FA">
              <w:t>Academic year</w:t>
            </w:r>
          </w:p>
        </w:tc>
        <w:tc>
          <w:tcPr>
            <w:tcW w:w="1868" w:type="dxa"/>
            <w:shd w:val="clear" w:color="auto" w:fill="FFFFFF"/>
            <w:vAlign w:val="center"/>
          </w:tcPr>
          <w:p w14:paraId="5D72C556" w14:textId="347D6EDF" w:rsidR="00377526" w:rsidRPr="007673FA" w:rsidRDefault="007D56B3" w:rsidP="004B3F47">
            <w:pPr>
              <w:pStyle w:val="TablaAzul"/>
              <w:rPr>
                <w:b/>
              </w:rPr>
            </w:pPr>
            <w:r>
              <w:t>2023/2024</w:t>
            </w:r>
          </w:p>
        </w:tc>
      </w:tr>
      <w:tr w:rsidR="00CC707F" w:rsidRPr="007673FA" w14:paraId="5D72C55C" w14:textId="77777777" w:rsidTr="00384807">
        <w:tc>
          <w:tcPr>
            <w:tcW w:w="2260" w:type="dxa"/>
            <w:shd w:val="clear" w:color="auto" w:fill="FFFFFF"/>
            <w:vAlign w:val="center"/>
          </w:tcPr>
          <w:p w14:paraId="5D72C558" w14:textId="77777777" w:rsidR="00CC707F" w:rsidRPr="007673FA" w:rsidRDefault="00CC707F" w:rsidP="00384807">
            <w:pPr>
              <w:pStyle w:val="Tabla"/>
              <w:rPr>
                <w:b/>
                <w:color w:val="002060"/>
              </w:rPr>
            </w:pPr>
            <w:r w:rsidRPr="007673FA">
              <w:t>E-mail</w:t>
            </w:r>
          </w:p>
        </w:tc>
        <w:tc>
          <w:tcPr>
            <w:tcW w:w="6512" w:type="dxa"/>
            <w:gridSpan w:val="3"/>
            <w:shd w:val="clear" w:color="auto" w:fill="FFFFFF"/>
            <w:vAlign w:val="center"/>
          </w:tcPr>
          <w:p w14:paraId="5D72C55B" w14:textId="251DA74B" w:rsidR="00CC707F" w:rsidRPr="007673FA" w:rsidRDefault="00CC707F" w:rsidP="004B3F47">
            <w:pPr>
              <w:pStyle w:val="TablaAzul"/>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4B3F47">
      <w:pPr>
        <w:pStyle w:val="Ttulo2"/>
      </w:pPr>
      <w:r w:rsidRPr="00A22108">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57" w:type="dxa"/>
          <w:bottom w:w="57" w:type="dxa"/>
        </w:tblCellMar>
        <w:tblLook w:val="04A0" w:firstRow="1" w:lastRow="0" w:firstColumn="1" w:lastColumn="0" w:noHBand="0" w:noVBand="1"/>
      </w:tblPr>
      <w:tblGrid>
        <w:gridCol w:w="1835"/>
        <w:gridCol w:w="2521"/>
        <w:gridCol w:w="1431"/>
        <w:gridCol w:w="2985"/>
      </w:tblGrid>
      <w:tr w:rsidR="00887CE1" w:rsidRPr="00AD17E0" w14:paraId="5D72C563" w14:textId="77777777" w:rsidTr="004B3F47">
        <w:trPr>
          <w:trHeight w:val="371"/>
        </w:trPr>
        <w:tc>
          <w:tcPr>
            <w:tcW w:w="1835" w:type="dxa"/>
            <w:shd w:val="clear" w:color="auto" w:fill="FFFFFF"/>
            <w:vAlign w:val="center"/>
          </w:tcPr>
          <w:p w14:paraId="5D72C55F" w14:textId="77777777" w:rsidR="00887CE1" w:rsidRPr="00384807" w:rsidRDefault="00887CE1" w:rsidP="00384807">
            <w:pPr>
              <w:pStyle w:val="Tabla"/>
            </w:pPr>
            <w:r w:rsidRPr="00384807">
              <w:t>Name</w:t>
            </w:r>
          </w:p>
        </w:tc>
        <w:tc>
          <w:tcPr>
            <w:tcW w:w="2521" w:type="dxa"/>
            <w:shd w:val="clear" w:color="auto" w:fill="FFFFFF"/>
            <w:vAlign w:val="center"/>
          </w:tcPr>
          <w:p w14:paraId="5D72C560" w14:textId="48FD079E" w:rsidR="00887CE1" w:rsidRPr="00384807" w:rsidRDefault="00AD17E0" w:rsidP="00384807">
            <w:pPr>
              <w:pStyle w:val="Tabla"/>
            </w:pPr>
            <w:r w:rsidRPr="00384807">
              <w:t>Universidad de Cantabria</w:t>
            </w:r>
          </w:p>
        </w:tc>
        <w:tc>
          <w:tcPr>
            <w:tcW w:w="1431" w:type="dxa"/>
            <w:vMerge w:val="restart"/>
            <w:shd w:val="clear" w:color="auto" w:fill="FFFFFF"/>
            <w:vAlign w:val="center"/>
          </w:tcPr>
          <w:p w14:paraId="7D9DDF37" w14:textId="68EE5A58" w:rsidR="00AD17E0" w:rsidRPr="00384807" w:rsidRDefault="00526FE9" w:rsidP="00384807">
            <w:pPr>
              <w:pStyle w:val="Tabla"/>
            </w:pPr>
            <w:r w:rsidRPr="00384807">
              <w:t>Faculty/</w:t>
            </w:r>
            <w:r w:rsidR="00AD17E0" w:rsidRPr="00384807">
              <w:t xml:space="preserve"> Department</w:t>
            </w:r>
          </w:p>
          <w:p w14:paraId="5D72C561" w14:textId="7DA0C4B2" w:rsidR="00887CE1" w:rsidRPr="00384807" w:rsidRDefault="00887CE1" w:rsidP="00384807">
            <w:pPr>
              <w:pStyle w:val="Tabla"/>
            </w:pPr>
          </w:p>
        </w:tc>
        <w:tc>
          <w:tcPr>
            <w:tcW w:w="2985" w:type="dxa"/>
            <w:vMerge w:val="restart"/>
            <w:shd w:val="clear" w:color="auto" w:fill="FFFFFF"/>
            <w:vAlign w:val="center"/>
          </w:tcPr>
          <w:p w14:paraId="64BCF54F" w14:textId="77777777" w:rsidR="007D56B3" w:rsidRPr="00384807" w:rsidRDefault="007D56B3" w:rsidP="00384807">
            <w:pPr>
              <w:pStyle w:val="Tabla"/>
            </w:pPr>
            <w:r w:rsidRPr="00384807">
              <w:t xml:space="preserve">VICE-RECTORATE OF </w:t>
            </w:r>
          </w:p>
          <w:p w14:paraId="7C8B277C" w14:textId="15331BC4" w:rsidR="007D56B3" w:rsidRPr="00384807" w:rsidRDefault="007D56B3" w:rsidP="00384807">
            <w:pPr>
              <w:pStyle w:val="Tabla"/>
            </w:pPr>
            <w:r w:rsidRPr="00384807">
              <w:t>INTERNATIONALISATION AND</w:t>
            </w:r>
          </w:p>
          <w:p w14:paraId="5D72C562" w14:textId="03942E28" w:rsidR="00887CE1" w:rsidRPr="00384807" w:rsidRDefault="007D56B3" w:rsidP="00384807">
            <w:pPr>
              <w:pStyle w:val="Tabla"/>
            </w:pPr>
            <w:r w:rsidRPr="00384807">
              <w:t>GLOBAL ENGAGEMENT</w:t>
            </w:r>
          </w:p>
        </w:tc>
      </w:tr>
      <w:tr w:rsidR="00887CE1" w:rsidRPr="00AD17E0" w14:paraId="5D72C56A" w14:textId="77777777" w:rsidTr="004B3F47">
        <w:trPr>
          <w:trHeight w:val="371"/>
        </w:trPr>
        <w:tc>
          <w:tcPr>
            <w:tcW w:w="1835" w:type="dxa"/>
            <w:shd w:val="clear" w:color="auto" w:fill="FFFFFF"/>
            <w:vAlign w:val="center"/>
          </w:tcPr>
          <w:p w14:paraId="5D72C564" w14:textId="3BB4CB4D" w:rsidR="00887CE1" w:rsidRPr="00384807" w:rsidRDefault="00887CE1" w:rsidP="00384807">
            <w:pPr>
              <w:pStyle w:val="Tabla"/>
            </w:pPr>
            <w:r w:rsidRPr="00384807">
              <w:t>Erasmus code</w:t>
            </w:r>
            <w:r w:rsidR="00D302B8" w:rsidRPr="004B3F47">
              <w:rPr>
                <w:rStyle w:val="llamada"/>
              </w:rPr>
              <w:endnoteReference w:id="4"/>
            </w:r>
            <w:r w:rsidRPr="00384807">
              <w:t xml:space="preserve"> </w:t>
            </w:r>
          </w:p>
          <w:p w14:paraId="5D72C565" w14:textId="77777777" w:rsidR="00887CE1" w:rsidRPr="004B3F47" w:rsidRDefault="00887CE1" w:rsidP="00384807">
            <w:pPr>
              <w:pStyle w:val="Tabla"/>
              <w:rPr>
                <w:rStyle w:val="Tablamini"/>
              </w:rPr>
            </w:pPr>
            <w:r w:rsidRPr="004B3F47">
              <w:rPr>
                <w:rStyle w:val="Tablamini"/>
              </w:rPr>
              <w:t>(if applicable)</w:t>
            </w:r>
          </w:p>
          <w:p w14:paraId="5D72C566" w14:textId="77777777" w:rsidR="00887CE1" w:rsidRPr="00384807" w:rsidRDefault="00887CE1" w:rsidP="00384807">
            <w:pPr>
              <w:pStyle w:val="Tabla"/>
            </w:pPr>
            <w:r w:rsidRPr="00384807" w:rsidDel="00E74C82">
              <w:t xml:space="preserve"> </w:t>
            </w:r>
          </w:p>
        </w:tc>
        <w:tc>
          <w:tcPr>
            <w:tcW w:w="2521" w:type="dxa"/>
            <w:shd w:val="clear" w:color="auto" w:fill="FFFFFF"/>
            <w:vAlign w:val="center"/>
          </w:tcPr>
          <w:p w14:paraId="5D72C567" w14:textId="047BD093" w:rsidR="00887CE1" w:rsidRPr="00384807" w:rsidRDefault="00AD17E0" w:rsidP="00384807">
            <w:pPr>
              <w:pStyle w:val="Tabla"/>
            </w:pPr>
            <w:r w:rsidRPr="00384807">
              <w:t>E  SANTAND01</w:t>
            </w:r>
          </w:p>
        </w:tc>
        <w:tc>
          <w:tcPr>
            <w:tcW w:w="1431" w:type="dxa"/>
            <w:vMerge/>
            <w:shd w:val="clear" w:color="auto" w:fill="FFFFFF"/>
            <w:vAlign w:val="center"/>
          </w:tcPr>
          <w:p w14:paraId="5D72C568" w14:textId="77777777" w:rsidR="00887CE1" w:rsidRPr="00384807" w:rsidRDefault="00887CE1" w:rsidP="00384807">
            <w:pPr>
              <w:pStyle w:val="Tabla"/>
            </w:pPr>
          </w:p>
        </w:tc>
        <w:tc>
          <w:tcPr>
            <w:tcW w:w="2985" w:type="dxa"/>
            <w:vMerge/>
            <w:shd w:val="clear" w:color="auto" w:fill="FFFFFF"/>
            <w:vAlign w:val="center"/>
          </w:tcPr>
          <w:p w14:paraId="5D72C569" w14:textId="77777777" w:rsidR="00887CE1" w:rsidRPr="00384807" w:rsidRDefault="00887CE1" w:rsidP="00384807">
            <w:pPr>
              <w:pStyle w:val="Tabla"/>
            </w:pPr>
          </w:p>
        </w:tc>
      </w:tr>
      <w:tr w:rsidR="00377526" w:rsidRPr="00AD17E0" w14:paraId="5D72C56F" w14:textId="77777777" w:rsidTr="004B3F47">
        <w:trPr>
          <w:trHeight w:val="559"/>
        </w:trPr>
        <w:tc>
          <w:tcPr>
            <w:tcW w:w="1835" w:type="dxa"/>
            <w:shd w:val="clear" w:color="auto" w:fill="FFFFFF"/>
            <w:vAlign w:val="center"/>
          </w:tcPr>
          <w:p w14:paraId="5D72C56B" w14:textId="77777777" w:rsidR="00377526" w:rsidRPr="00384807" w:rsidRDefault="00377526" w:rsidP="00384807">
            <w:pPr>
              <w:pStyle w:val="Tabla"/>
            </w:pPr>
            <w:r w:rsidRPr="00384807">
              <w:t>Address</w:t>
            </w:r>
          </w:p>
        </w:tc>
        <w:tc>
          <w:tcPr>
            <w:tcW w:w="2521" w:type="dxa"/>
            <w:shd w:val="clear" w:color="auto" w:fill="FFFFFF"/>
            <w:vAlign w:val="center"/>
          </w:tcPr>
          <w:p w14:paraId="34D001AF" w14:textId="77777777" w:rsidR="00AD17E0" w:rsidRPr="00384807" w:rsidRDefault="00AD17E0" w:rsidP="00384807">
            <w:pPr>
              <w:pStyle w:val="Tabla"/>
            </w:pPr>
            <w:r w:rsidRPr="00384807">
              <w:t>IRO/Fac. CC.EE.y EE.</w:t>
            </w:r>
          </w:p>
          <w:p w14:paraId="5D72C56C" w14:textId="67F4C900" w:rsidR="00AD17E0" w:rsidRPr="00384807" w:rsidRDefault="00AD17E0" w:rsidP="00384807">
            <w:pPr>
              <w:pStyle w:val="Tabla"/>
            </w:pPr>
            <w:r w:rsidRPr="00384807">
              <w:t>Avda. Los Castros s/n</w:t>
            </w:r>
          </w:p>
        </w:tc>
        <w:tc>
          <w:tcPr>
            <w:tcW w:w="1431" w:type="dxa"/>
            <w:shd w:val="clear" w:color="auto" w:fill="FFFFFF"/>
            <w:vAlign w:val="center"/>
          </w:tcPr>
          <w:p w14:paraId="5D72C56D" w14:textId="77777777" w:rsidR="00377526" w:rsidRPr="00384807" w:rsidRDefault="00377526" w:rsidP="00384807">
            <w:pPr>
              <w:pStyle w:val="Tabla"/>
            </w:pPr>
            <w:r w:rsidRPr="00384807">
              <w:t>Country/</w:t>
            </w:r>
            <w:r w:rsidRPr="00384807">
              <w:br/>
              <w:t>Country code</w:t>
            </w:r>
            <w:r w:rsidRPr="004B3F47">
              <w:rPr>
                <w:rStyle w:val="llamada"/>
              </w:rPr>
              <w:endnoteReference w:id="5"/>
            </w:r>
          </w:p>
        </w:tc>
        <w:tc>
          <w:tcPr>
            <w:tcW w:w="2985" w:type="dxa"/>
            <w:shd w:val="clear" w:color="auto" w:fill="FFFFFF"/>
            <w:vAlign w:val="center"/>
          </w:tcPr>
          <w:p w14:paraId="5D72C56E" w14:textId="6757791C" w:rsidR="00377526" w:rsidRPr="00384807" w:rsidRDefault="00AD17E0" w:rsidP="00384807">
            <w:pPr>
              <w:pStyle w:val="Tabla"/>
            </w:pPr>
            <w:r w:rsidRPr="00384807">
              <w:t>ES</w:t>
            </w:r>
          </w:p>
        </w:tc>
      </w:tr>
      <w:tr w:rsidR="00377526" w:rsidRPr="00AD17E0" w14:paraId="5D72C574" w14:textId="77777777" w:rsidTr="004B3F47">
        <w:tc>
          <w:tcPr>
            <w:tcW w:w="1835" w:type="dxa"/>
            <w:shd w:val="clear" w:color="auto" w:fill="FFFFFF"/>
            <w:vAlign w:val="center"/>
          </w:tcPr>
          <w:p w14:paraId="5D72C570" w14:textId="77777777" w:rsidR="00377526" w:rsidRPr="00384807" w:rsidRDefault="00377526" w:rsidP="00384807">
            <w:pPr>
              <w:pStyle w:val="Tabla"/>
            </w:pPr>
            <w:r w:rsidRPr="00384807">
              <w:t xml:space="preserve">Contact person </w:t>
            </w:r>
            <w:r w:rsidRPr="00384807">
              <w:br/>
            </w:r>
            <w:r w:rsidRPr="004B3F47">
              <w:rPr>
                <w:rStyle w:val="Tablamini"/>
              </w:rPr>
              <w:t>name and position</w:t>
            </w:r>
          </w:p>
        </w:tc>
        <w:tc>
          <w:tcPr>
            <w:tcW w:w="2521" w:type="dxa"/>
            <w:shd w:val="clear" w:color="auto" w:fill="FFFFFF"/>
            <w:vAlign w:val="center"/>
          </w:tcPr>
          <w:p w14:paraId="3B00D2C0" w14:textId="77777777" w:rsidR="00377526" w:rsidRPr="00384807" w:rsidRDefault="00AD17E0" w:rsidP="00384807">
            <w:pPr>
              <w:pStyle w:val="Tabla"/>
            </w:pPr>
            <w:r w:rsidRPr="00384807">
              <w:t>Ms Águeda Sánchez</w:t>
            </w:r>
          </w:p>
          <w:p w14:paraId="5D72C571" w14:textId="259ED8AD" w:rsidR="00AD17E0" w:rsidRPr="00384807" w:rsidRDefault="00AD17E0" w:rsidP="00384807">
            <w:pPr>
              <w:pStyle w:val="Tabla"/>
            </w:pPr>
            <w:r w:rsidRPr="00384807">
              <w:t>Senior International Officer</w:t>
            </w:r>
          </w:p>
        </w:tc>
        <w:tc>
          <w:tcPr>
            <w:tcW w:w="1431" w:type="dxa"/>
            <w:shd w:val="clear" w:color="auto" w:fill="FFFFFF"/>
            <w:vAlign w:val="center"/>
          </w:tcPr>
          <w:p w14:paraId="5D72C572" w14:textId="77777777" w:rsidR="00377526" w:rsidRPr="00384807" w:rsidRDefault="00377526" w:rsidP="00384807">
            <w:pPr>
              <w:pStyle w:val="Tabla"/>
            </w:pPr>
            <w:r w:rsidRPr="00384807">
              <w:t>Contact person</w:t>
            </w:r>
            <w:r w:rsidRPr="00384807">
              <w:br/>
            </w:r>
            <w:r w:rsidRPr="004B3F47">
              <w:rPr>
                <w:rStyle w:val="Tablamini"/>
              </w:rPr>
              <w:t>e-mail / phone</w:t>
            </w:r>
          </w:p>
        </w:tc>
        <w:tc>
          <w:tcPr>
            <w:tcW w:w="2985" w:type="dxa"/>
            <w:shd w:val="clear" w:color="auto" w:fill="FFFFFF"/>
            <w:vAlign w:val="center"/>
          </w:tcPr>
          <w:p w14:paraId="4366C022" w14:textId="32411421" w:rsidR="00377526" w:rsidRPr="00384807" w:rsidRDefault="00326AAA" w:rsidP="00384807">
            <w:pPr>
              <w:pStyle w:val="Tabla"/>
            </w:pPr>
            <w:hyperlink r:id="rId14" w:history="1">
              <w:r w:rsidR="00AD17E0" w:rsidRPr="00384807">
                <w:rPr>
                  <w:rStyle w:val="Hipervnculo"/>
                </w:rPr>
                <w:t>agueda.sanchez@unican.es</w:t>
              </w:r>
            </w:hyperlink>
          </w:p>
          <w:p w14:paraId="5D72C573" w14:textId="7D2E974B" w:rsidR="00AD17E0" w:rsidRPr="00384807" w:rsidRDefault="00AD17E0" w:rsidP="00384807">
            <w:pPr>
              <w:pStyle w:val="Tabla"/>
            </w:pPr>
            <w:r w:rsidRPr="00384807">
              <w:t>+34-942-20 09 70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4B3F47">
      <w:pPr>
        <w:pStyle w:val="Ttulo2"/>
      </w:pPr>
      <w:r>
        <w:t>The Receiv</w:t>
      </w:r>
      <w:r w:rsidRPr="00A22108">
        <w:t>ing Institution</w:t>
      </w:r>
      <w:r>
        <w:t xml:space="preserve"> / Enterprise</w:t>
      </w:r>
      <w:r w:rsidR="009F2721">
        <w:rPr>
          <w:rStyle w:val="Refdenotaalfinal"/>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57" w:type="dxa"/>
          <w:bottom w:w="57" w:type="dxa"/>
        </w:tblCellMar>
        <w:tblLook w:val="04A0" w:firstRow="1" w:lastRow="0" w:firstColumn="1" w:lastColumn="0" w:noHBand="0" w:noVBand="1"/>
      </w:tblPr>
      <w:tblGrid>
        <w:gridCol w:w="2106"/>
        <w:gridCol w:w="2010"/>
        <w:gridCol w:w="2226"/>
        <w:gridCol w:w="2430"/>
      </w:tblGrid>
      <w:tr w:rsidR="00D97FE7" w:rsidRPr="00D97FE7" w14:paraId="5D72C57C" w14:textId="77777777" w:rsidTr="004B3F47">
        <w:trPr>
          <w:trHeight w:val="371"/>
        </w:trPr>
        <w:tc>
          <w:tcPr>
            <w:tcW w:w="2191" w:type="dxa"/>
            <w:shd w:val="clear" w:color="auto" w:fill="FFFFFF"/>
            <w:vAlign w:val="center"/>
          </w:tcPr>
          <w:p w14:paraId="5D72C577" w14:textId="77777777" w:rsidR="00D97FE7" w:rsidRPr="007673FA" w:rsidRDefault="00D97FE7" w:rsidP="004B3F47">
            <w:pPr>
              <w:pStyle w:val="Tabla"/>
            </w:pPr>
            <w:r>
              <w:t>Name</w:t>
            </w:r>
            <w:r w:rsidRPr="00937BA5">
              <w:t xml:space="preserve"> </w:t>
            </w:r>
          </w:p>
        </w:tc>
        <w:tc>
          <w:tcPr>
            <w:tcW w:w="6581" w:type="dxa"/>
            <w:gridSpan w:val="3"/>
            <w:shd w:val="clear" w:color="auto" w:fill="FFFFFF"/>
            <w:vAlign w:val="center"/>
          </w:tcPr>
          <w:p w14:paraId="5D72C57B" w14:textId="5181BCB4" w:rsidR="00D97FE7" w:rsidRPr="007673FA" w:rsidRDefault="00D97FE7" w:rsidP="004B3F47">
            <w:pPr>
              <w:pStyle w:val="Tabla"/>
              <w:rPr>
                <w:b/>
                <w:color w:val="002060"/>
              </w:rPr>
            </w:pPr>
          </w:p>
        </w:tc>
      </w:tr>
      <w:tr w:rsidR="007D56B3" w:rsidRPr="007673FA" w14:paraId="5D72C583" w14:textId="77777777" w:rsidTr="004B3F47">
        <w:trPr>
          <w:trHeight w:val="371"/>
        </w:trPr>
        <w:tc>
          <w:tcPr>
            <w:tcW w:w="2191" w:type="dxa"/>
            <w:shd w:val="clear" w:color="auto" w:fill="FFFFFF"/>
            <w:vAlign w:val="center"/>
          </w:tcPr>
          <w:p w14:paraId="5D72C57D" w14:textId="77777777" w:rsidR="00377526" w:rsidRPr="00461A0D" w:rsidRDefault="00377526" w:rsidP="004B3F47">
            <w:pPr>
              <w:pStyle w:val="Tabla"/>
            </w:pPr>
            <w:r w:rsidRPr="00461A0D">
              <w:t xml:space="preserve">Erasmus code </w:t>
            </w:r>
          </w:p>
          <w:p w14:paraId="5D72C57F" w14:textId="103E00DA" w:rsidR="00377526" w:rsidRPr="004B3F47" w:rsidRDefault="00377526" w:rsidP="004B3F47">
            <w:pPr>
              <w:pStyle w:val="Tabla"/>
              <w:rPr>
                <w:sz w:val="16"/>
                <w:szCs w:val="16"/>
              </w:rPr>
            </w:pPr>
            <w:r w:rsidRPr="00A740AA">
              <w:rPr>
                <w:sz w:val="16"/>
                <w:szCs w:val="16"/>
              </w:rPr>
              <w:t>(if applicable)</w:t>
            </w:r>
          </w:p>
        </w:tc>
        <w:tc>
          <w:tcPr>
            <w:tcW w:w="2159" w:type="dxa"/>
            <w:shd w:val="clear" w:color="auto" w:fill="FFFFFF"/>
            <w:vAlign w:val="center"/>
          </w:tcPr>
          <w:p w14:paraId="5D72C580" w14:textId="793D62D8" w:rsidR="00377526" w:rsidRPr="007673FA" w:rsidRDefault="00377526" w:rsidP="004B3F47">
            <w:pPr>
              <w:pStyle w:val="TablaAzul"/>
            </w:pPr>
          </w:p>
        </w:tc>
        <w:tc>
          <w:tcPr>
            <w:tcW w:w="1879" w:type="dxa"/>
            <w:shd w:val="clear" w:color="auto" w:fill="FFFFFF"/>
            <w:vAlign w:val="center"/>
          </w:tcPr>
          <w:p w14:paraId="5D72C581" w14:textId="6BA90128" w:rsidR="00377526" w:rsidRPr="007673FA" w:rsidRDefault="009F32D0" w:rsidP="004B3F47">
            <w:pPr>
              <w:pStyle w:val="Tabla"/>
            </w:pPr>
            <w:r>
              <w:t>Faculty/</w:t>
            </w:r>
            <w:r w:rsidR="00377526" w:rsidRPr="007673FA">
              <w:t>Department</w:t>
            </w:r>
          </w:p>
        </w:tc>
        <w:tc>
          <w:tcPr>
            <w:tcW w:w="2543" w:type="dxa"/>
            <w:shd w:val="clear" w:color="auto" w:fill="FFFFFF"/>
            <w:vAlign w:val="center"/>
          </w:tcPr>
          <w:p w14:paraId="5D72C582" w14:textId="4C44E0B9" w:rsidR="00377526" w:rsidRPr="004B3F47" w:rsidRDefault="00377526" w:rsidP="004B3F47">
            <w:pPr>
              <w:pStyle w:val="TablaAzul"/>
            </w:pPr>
          </w:p>
        </w:tc>
      </w:tr>
      <w:tr w:rsidR="007D56B3" w:rsidRPr="007673FA" w14:paraId="5D72C588" w14:textId="77777777" w:rsidTr="004B3F47">
        <w:trPr>
          <w:trHeight w:val="559"/>
        </w:trPr>
        <w:tc>
          <w:tcPr>
            <w:tcW w:w="2191" w:type="dxa"/>
            <w:shd w:val="clear" w:color="auto" w:fill="FFFFFF"/>
            <w:vAlign w:val="center"/>
          </w:tcPr>
          <w:p w14:paraId="5D72C584" w14:textId="77777777" w:rsidR="00377526" w:rsidRPr="007673FA" w:rsidRDefault="00377526" w:rsidP="004B3F47">
            <w:pPr>
              <w:pStyle w:val="Tabla"/>
            </w:pPr>
            <w:r w:rsidRPr="007673FA">
              <w:t>Address</w:t>
            </w:r>
          </w:p>
        </w:tc>
        <w:tc>
          <w:tcPr>
            <w:tcW w:w="2159" w:type="dxa"/>
            <w:shd w:val="clear" w:color="auto" w:fill="FFFFFF"/>
            <w:vAlign w:val="center"/>
          </w:tcPr>
          <w:p w14:paraId="5D72C585" w14:textId="4305E33E" w:rsidR="00377526" w:rsidRPr="007673FA" w:rsidRDefault="00377526" w:rsidP="004B3F47">
            <w:pPr>
              <w:pStyle w:val="TablaAzul"/>
            </w:pPr>
          </w:p>
        </w:tc>
        <w:tc>
          <w:tcPr>
            <w:tcW w:w="1879" w:type="dxa"/>
            <w:shd w:val="clear" w:color="auto" w:fill="FFFFFF"/>
            <w:vAlign w:val="center"/>
          </w:tcPr>
          <w:p w14:paraId="5D72C586" w14:textId="77777777" w:rsidR="00377526" w:rsidRPr="007673FA" w:rsidRDefault="00377526" w:rsidP="004B3F47">
            <w:pPr>
              <w:pStyle w:val="Tabla"/>
            </w:pPr>
            <w:r w:rsidRPr="007673FA">
              <w:t>Country</w:t>
            </w:r>
            <w:r>
              <w:t>/</w:t>
            </w:r>
            <w:r>
              <w:br/>
              <w:t>Country code</w:t>
            </w:r>
          </w:p>
        </w:tc>
        <w:tc>
          <w:tcPr>
            <w:tcW w:w="2543" w:type="dxa"/>
            <w:shd w:val="clear" w:color="auto" w:fill="FFFFFF"/>
            <w:vAlign w:val="center"/>
          </w:tcPr>
          <w:p w14:paraId="5D72C587" w14:textId="096E01D0" w:rsidR="00377526" w:rsidRPr="004B3F47" w:rsidRDefault="00377526" w:rsidP="004B3F47">
            <w:pPr>
              <w:pStyle w:val="TablaAzul"/>
            </w:pPr>
          </w:p>
        </w:tc>
      </w:tr>
      <w:tr w:rsidR="007D56B3" w:rsidRPr="007D56B3" w14:paraId="5D72C58D" w14:textId="77777777" w:rsidTr="004B3F47">
        <w:tc>
          <w:tcPr>
            <w:tcW w:w="2191" w:type="dxa"/>
            <w:shd w:val="clear" w:color="auto" w:fill="FFFFFF"/>
            <w:vAlign w:val="center"/>
          </w:tcPr>
          <w:p w14:paraId="5D72C589" w14:textId="77777777" w:rsidR="00377526" w:rsidRPr="007673FA" w:rsidRDefault="00377526" w:rsidP="004B3F47">
            <w:pPr>
              <w:pStyle w:val="Tabla"/>
            </w:pPr>
            <w:r w:rsidRPr="007673FA">
              <w:t>Contact person</w:t>
            </w:r>
            <w:r>
              <w:t>,</w:t>
            </w:r>
            <w:r w:rsidRPr="00E74C82">
              <w:br/>
            </w:r>
            <w:r w:rsidRPr="004B3F47">
              <w:rPr>
                <w:rStyle w:val="Tablamini"/>
              </w:rPr>
              <w:t>name and position</w:t>
            </w:r>
          </w:p>
        </w:tc>
        <w:tc>
          <w:tcPr>
            <w:tcW w:w="2159" w:type="dxa"/>
            <w:shd w:val="clear" w:color="auto" w:fill="FFFFFF"/>
            <w:vAlign w:val="center"/>
          </w:tcPr>
          <w:p w14:paraId="5D72C58A" w14:textId="53EB9538" w:rsidR="00377526" w:rsidRPr="007673FA" w:rsidRDefault="00377526" w:rsidP="004B3F47">
            <w:pPr>
              <w:pStyle w:val="TablaAzul"/>
            </w:pPr>
          </w:p>
        </w:tc>
        <w:tc>
          <w:tcPr>
            <w:tcW w:w="1879" w:type="dxa"/>
            <w:shd w:val="clear" w:color="auto" w:fill="FFFFFF"/>
            <w:vAlign w:val="center"/>
          </w:tcPr>
          <w:p w14:paraId="5D72C58B" w14:textId="77777777" w:rsidR="00377526" w:rsidRPr="003D0705" w:rsidRDefault="00377526" w:rsidP="004B3F47">
            <w:pPr>
              <w:pStyle w:val="Tabla"/>
              <w:rPr>
                <w:b/>
                <w:color w:val="002060"/>
                <w:lang w:val="fr-BE"/>
              </w:rPr>
            </w:pPr>
            <w:r w:rsidRPr="003D0705">
              <w:rPr>
                <w:lang w:val="fr-BE"/>
              </w:rPr>
              <w:t>Contact person</w:t>
            </w:r>
            <w:r w:rsidRPr="003D0705">
              <w:rPr>
                <w:lang w:val="fr-BE"/>
              </w:rPr>
              <w:br/>
            </w:r>
            <w:r w:rsidRPr="004B3F47">
              <w:rPr>
                <w:rStyle w:val="Tablamini"/>
              </w:rPr>
              <w:t>e-mail / phone</w:t>
            </w:r>
          </w:p>
        </w:tc>
        <w:tc>
          <w:tcPr>
            <w:tcW w:w="2543" w:type="dxa"/>
            <w:shd w:val="clear" w:color="auto" w:fill="FFFFFF"/>
            <w:vAlign w:val="center"/>
          </w:tcPr>
          <w:p w14:paraId="5D72C58C" w14:textId="5C482B8D" w:rsidR="00377526" w:rsidRPr="004B3F47" w:rsidRDefault="00377526" w:rsidP="004B3F47">
            <w:pPr>
              <w:pStyle w:val="TablaAzul"/>
            </w:pPr>
          </w:p>
        </w:tc>
      </w:tr>
      <w:tr w:rsidR="007D56B3" w:rsidRPr="00DD35B7" w14:paraId="5D72C594" w14:textId="77777777" w:rsidTr="004B3F47">
        <w:tc>
          <w:tcPr>
            <w:tcW w:w="2191" w:type="dxa"/>
            <w:shd w:val="clear" w:color="auto" w:fill="FFFFFF"/>
            <w:vAlign w:val="center"/>
          </w:tcPr>
          <w:p w14:paraId="5D72C590" w14:textId="57D2D1FD" w:rsidR="00377526" w:rsidRPr="00B244AD" w:rsidRDefault="00377526" w:rsidP="004B3F47">
            <w:pPr>
              <w:pStyle w:val="Tabla"/>
              <w:rPr>
                <w:sz w:val="16"/>
                <w:szCs w:val="16"/>
                <w:lang w:val="fr-BE"/>
              </w:rPr>
            </w:pPr>
          </w:p>
        </w:tc>
        <w:tc>
          <w:tcPr>
            <w:tcW w:w="2159" w:type="dxa"/>
            <w:shd w:val="clear" w:color="auto" w:fill="FFFFFF"/>
            <w:vAlign w:val="center"/>
          </w:tcPr>
          <w:p w14:paraId="5D72C591" w14:textId="77777777" w:rsidR="00377526" w:rsidRPr="00B244AD" w:rsidRDefault="00377526" w:rsidP="004B3F47">
            <w:pPr>
              <w:pStyle w:val="Tabla"/>
              <w:rPr>
                <w:color w:val="002060"/>
                <w:lang w:val="fr-BE"/>
              </w:rPr>
            </w:pPr>
          </w:p>
        </w:tc>
        <w:tc>
          <w:tcPr>
            <w:tcW w:w="1879" w:type="dxa"/>
            <w:shd w:val="clear" w:color="auto" w:fill="FFFFFF"/>
            <w:vAlign w:val="center"/>
          </w:tcPr>
          <w:p w14:paraId="192BF082" w14:textId="20B725B8" w:rsidR="00D97FE7" w:rsidRPr="00CF3C00" w:rsidRDefault="00D97FE7" w:rsidP="004B3F47">
            <w:pPr>
              <w:pStyle w:val="Tabla"/>
            </w:pPr>
            <w:r w:rsidRPr="00E02718">
              <w:t>Size</w:t>
            </w:r>
            <w:r>
              <w:t xml:space="preserve"> </w:t>
            </w:r>
            <w:r w:rsidRPr="00CF3C00">
              <w:t xml:space="preserve">of enterprise </w:t>
            </w:r>
          </w:p>
          <w:p w14:paraId="5D72C592" w14:textId="7E44EFF9" w:rsidR="004C7388" w:rsidRPr="00526FE9" w:rsidRDefault="00D97FE7" w:rsidP="004B3F47">
            <w:pPr>
              <w:pStyle w:val="Tabla"/>
              <w:rPr>
                <w:sz w:val="16"/>
                <w:szCs w:val="16"/>
              </w:rPr>
            </w:pPr>
            <w:r w:rsidRPr="00CF3C00">
              <w:rPr>
                <w:sz w:val="16"/>
                <w:szCs w:val="16"/>
              </w:rPr>
              <w:t>(if applicable)</w:t>
            </w:r>
          </w:p>
        </w:tc>
        <w:tc>
          <w:tcPr>
            <w:tcW w:w="2543" w:type="dxa"/>
            <w:shd w:val="clear" w:color="auto" w:fill="FFFFFF"/>
            <w:vAlign w:val="center"/>
          </w:tcPr>
          <w:p w14:paraId="0A24C3A1" w14:textId="5E0B1135" w:rsidR="00E915B6" w:rsidRDefault="00326AAA" w:rsidP="004B3F47">
            <w:pPr>
              <w:pStyle w:val="Tabla"/>
              <w:rPr>
                <w:sz w:val="16"/>
                <w:szCs w:val="16"/>
              </w:rPr>
            </w:pPr>
            <w:sdt>
              <w:sdtPr>
                <w:rPr>
                  <w:sz w:val="16"/>
                  <w:szCs w:val="16"/>
                </w:rPr>
                <w:id w:val="-2011907041"/>
                <w14:checkbox>
                  <w14:checked w14:val="0"/>
                  <w14:checkedState w14:val="2612" w14:font="MS Gothic"/>
                  <w14:uncheckedState w14:val="2610" w14:font="MS Gothic"/>
                </w14:checkbox>
              </w:sdtPr>
              <w:sdtEndPr/>
              <w:sdtContent>
                <w:r w:rsidR="00404952">
                  <w:rPr>
                    <w:rFonts w:ascii="MS Gothic" w:eastAsia="MS Gothic" w:hAnsi="MS Gothic" w:hint="eastAsia"/>
                    <w:sz w:val="16"/>
                    <w:szCs w:val="16"/>
                  </w:rPr>
                  <w:t>☐</w:t>
                </w:r>
              </w:sdtContent>
            </w:sdt>
            <w:r w:rsidR="00E915B6" w:rsidRPr="00AD0B3E">
              <w:rPr>
                <w:sz w:val="16"/>
                <w:szCs w:val="16"/>
              </w:rPr>
              <w:t>&lt;250 employees</w:t>
            </w:r>
          </w:p>
          <w:p w14:paraId="5D72C593" w14:textId="20754895" w:rsidR="00377526" w:rsidRPr="00E02718" w:rsidRDefault="00326AAA" w:rsidP="004B3F47">
            <w:pPr>
              <w:pStyle w:val="Tabla"/>
              <w:rPr>
                <w:b/>
                <w:color w:val="002060"/>
              </w:rPr>
            </w:pPr>
            <w:sdt>
              <w:sdtPr>
                <w:rPr>
                  <w:sz w:val="16"/>
                  <w:szCs w:val="16"/>
                </w:rPr>
                <w:id w:val="-1483542654"/>
                <w14:checkbox>
                  <w14:checked w14:val="1"/>
                  <w14:checkedState w14:val="2612" w14:font="MS Gothic"/>
                  <w14:uncheckedState w14:val="2610" w14:font="MS Gothic"/>
                </w14:checkbox>
              </w:sdtPr>
              <w:sdtEndPr/>
              <w:sdtContent>
                <w:r w:rsidR="007D56B3">
                  <w:rPr>
                    <w:rFonts w:ascii="MS Gothic" w:eastAsia="MS Gothic" w:hAnsi="MS Gothic" w:hint="eastAsia"/>
                    <w:sz w:val="16"/>
                    <w:szCs w:val="16"/>
                  </w:rPr>
                  <w:t>☒</w:t>
                </w:r>
              </w:sdtContent>
            </w:sdt>
            <w:r w:rsidR="00E915B6" w:rsidRPr="00AD0B3E">
              <w:rPr>
                <w:sz w:val="16"/>
                <w:szCs w:val="16"/>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459FC04F" w14:textId="75A12FBF" w:rsidR="00031412" w:rsidRPr="00031412" w:rsidRDefault="00967A21" w:rsidP="00031412">
      <w:pPr>
        <w:pStyle w:val="Body"/>
      </w:pPr>
      <w:r>
        <w:t xml:space="preserve">For guidelines, please look at the end notes on page 3. </w:t>
      </w:r>
    </w:p>
    <w:p w14:paraId="19919A95" w14:textId="12684806" w:rsidR="00F550D9" w:rsidRPr="00F550D9" w:rsidRDefault="00377526" w:rsidP="004B3F47">
      <w:pPr>
        <w:pStyle w:val="Ttulo3"/>
      </w:pPr>
      <w:r w:rsidRPr="00031412">
        <w:br w:type="page"/>
      </w:r>
      <w:r>
        <w:lastRenderedPageBreak/>
        <w:t xml:space="preserve">Section to be </w:t>
      </w:r>
      <w:r w:rsidRPr="004B3F47">
        <w:t>completed</w:t>
      </w:r>
      <w:r>
        <w:t xml:space="preserve"> </w:t>
      </w:r>
      <w:r w:rsidRPr="007A4E66">
        <w:t>BEFORE THE MOBILITY</w:t>
      </w:r>
    </w:p>
    <w:p w14:paraId="5D72C59C" w14:textId="4C733232" w:rsidR="004F2CA0" w:rsidRPr="004B3F47" w:rsidRDefault="00377526" w:rsidP="004B3F47">
      <w:pPr>
        <w:pStyle w:val="Ttulo4"/>
      </w:pPr>
      <w:r w:rsidRPr="00354F60">
        <w:t>I.</w:t>
      </w:r>
      <w:r w:rsidRPr="00354F60">
        <w:tab/>
        <w:t>PROPOSED MOBILITY PROGRAMME</w:t>
      </w:r>
    </w:p>
    <w:p w14:paraId="1C887271" w14:textId="3D57186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7D56B3" w:rsidRPr="004B3F47">
        <w:rPr>
          <w:rStyle w:val="Azul"/>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bottom w:w="57" w:type="dxa"/>
        </w:tblCellMar>
        <w:tblLook w:val="04A0" w:firstRow="1" w:lastRow="0" w:firstColumn="1" w:lastColumn="0" w:noHBand="0" w:noVBand="1"/>
      </w:tblPr>
      <w:tblGrid>
        <w:gridCol w:w="8763"/>
      </w:tblGrid>
      <w:tr w:rsidR="00377526" w:rsidRPr="00510637" w14:paraId="5D72C59E" w14:textId="77777777" w:rsidTr="004B3F47">
        <w:trPr>
          <w:jc w:val="center"/>
        </w:trPr>
        <w:tc>
          <w:tcPr>
            <w:tcW w:w="8763" w:type="dxa"/>
            <w:shd w:val="clear" w:color="auto" w:fill="FFFFFF"/>
            <w:hideMark/>
          </w:tcPr>
          <w:p w14:paraId="0903A024" w14:textId="1D048072" w:rsidR="00F550D9" w:rsidRDefault="00377526" w:rsidP="004B3F47">
            <w:pPr>
              <w:pStyle w:val="TablaAzul"/>
            </w:pPr>
            <w:r>
              <w:t>Overall objectives of the mobility:</w:t>
            </w:r>
          </w:p>
          <w:p w14:paraId="5D72C59D" w14:textId="581CA60C" w:rsidR="004B3F47" w:rsidRPr="00482A4F" w:rsidRDefault="004B3F47" w:rsidP="004B3F47">
            <w:pPr>
              <w:pStyle w:val="TablaAzul"/>
            </w:pPr>
          </w:p>
        </w:tc>
      </w:tr>
      <w:tr w:rsidR="00202EC2" w:rsidRPr="00510637" w14:paraId="4C5013E5" w14:textId="77777777" w:rsidTr="004B3F47">
        <w:trPr>
          <w:jc w:val="center"/>
        </w:trPr>
        <w:tc>
          <w:tcPr>
            <w:tcW w:w="8763" w:type="dxa"/>
            <w:shd w:val="clear" w:color="auto" w:fill="FFFFFF"/>
          </w:tcPr>
          <w:p w14:paraId="60F64C62" w14:textId="77777777" w:rsidR="004B3F47" w:rsidRDefault="00AC44B1" w:rsidP="004B3F47">
            <w:pPr>
              <w:pStyle w:val="TablaAzul"/>
            </w:pPr>
            <w:r w:rsidRPr="007550F5">
              <w:t>Training activity to develop pedagogical and/or curriculum design skills:</w:t>
            </w:r>
          </w:p>
          <w:p w14:paraId="3375E146" w14:textId="12801E72" w:rsidR="00202EC2" w:rsidRPr="004B3F47" w:rsidRDefault="00AC44B1" w:rsidP="004B3F47">
            <w:pPr>
              <w:pStyle w:val="TablaAzul"/>
            </w:pPr>
            <w:r w:rsidRPr="007550F5">
              <w:t xml:space="preserve"> Yes </w:t>
            </w:r>
            <w:sdt>
              <w:sdtPr>
                <w:id w:val="991219893"/>
                <w14:checkbox>
                  <w14:checked w14:val="0"/>
                  <w14:checkedState w14:val="2612" w14:font="MS Gothic"/>
                  <w14:uncheckedState w14:val="2610" w14:font="MS Gothic"/>
                </w14:checkbox>
              </w:sdtPr>
              <w:sdtEndPr/>
              <w:sdtContent>
                <w:r w:rsidR="004B3F47">
                  <w:rPr>
                    <w:rFonts w:ascii="MS Gothic" w:eastAsia="MS Gothic" w:hAnsi="MS Gothic" w:hint="eastAsia"/>
                  </w:rPr>
                  <w:t>☐</w:t>
                </w:r>
              </w:sdtContent>
            </w:sdt>
            <w:r w:rsidRPr="00F378F8">
              <w:t xml:space="preserve">   No </w:t>
            </w:r>
            <w:sdt>
              <w:sdtPr>
                <w:id w:val="1704990200"/>
                <w14:checkbox>
                  <w14:checked w14:val="0"/>
                  <w14:checkedState w14:val="2612" w14:font="MS Gothic"/>
                  <w14:uncheckedState w14:val="2610" w14:font="MS Gothic"/>
                </w14:checkbox>
              </w:sdtPr>
              <w:sdtContent>
                <w:r w:rsidR="004B3F47">
                  <w:rPr>
                    <w:rFonts w:ascii="MS Gothic" w:eastAsia="MS Gothic" w:hAnsi="MS Gothic" w:hint="eastAsia"/>
                  </w:rPr>
                  <w:t>☐</w:t>
                </w:r>
              </w:sdtContent>
            </w:sdt>
          </w:p>
        </w:tc>
      </w:tr>
      <w:tr w:rsidR="00377526" w:rsidRPr="00510637" w14:paraId="5D72C5A0" w14:textId="77777777" w:rsidTr="004B3F47">
        <w:trPr>
          <w:jc w:val="center"/>
        </w:trPr>
        <w:tc>
          <w:tcPr>
            <w:tcW w:w="8763" w:type="dxa"/>
            <w:shd w:val="clear" w:color="auto" w:fill="FFFFFF"/>
            <w:hideMark/>
          </w:tcPr>
          <w:p w14:paraId="4AAFC645" w14:textId="68F4CCF8" w:rsidR="004B3F47" w:rsidRDefault="00377526" w:rsidP="004B3F47">
            <w:pPr>
              <w:pStyle w:val="TablaAzul"/>
            </w:pPr>
            <w:r>
              <w:t>Added value of the mobility (</w:t>
            </w:r>
            <w:r w:rsidR="00D97FE7" w:rsidRPr="00D97FE7">
              <w:t xml:space="preserve">in the context of the modernisation and internationalisation strategies of </w:t>
            </w:r>
            <w:r>
              <w:t>the institutions involved):</w:t>
            </w:r>
          </w:p>
          <w:p w14:paraId="39F5F4FF" w14:textId="77777777" w:rsidR="008F1CA2" w:rsidRDefault="008F1CA2" w:rsidP="004B3F47">
            <w:pPr>
              <w:pStyle w:val="TablaAzul"/>
            </w:pPr>
          </w:p>
          <w:p w14:paraId="5D72C59F" w14:textId="78ACBD81" w:rsidR="00D302B8" w:rsidRPr="00482A4F" w:rsidRDefault="00D302B8" w:rsidP="004B3F47">
            <w:pPr>
              <w:pStyle w:val="TablaAzul"/>
            </w:pPr>
          </w:p>
        </w:tc>
      </w:tr>
      <w:tr w:rsidR="00377526" w:rsidRPr="00510637" w14:paraId="5D72C5A2" w14:textId="77777777" w:rsidTr="004B3F47">
        <w:trPr>
          <w:jc w:val="center"/>
        </w:trPr>
        <w:tc>
          <w:tcPr>
            <w:tcW w:w="8763" w:type="dxa"/>
            <w:shd w:val="clear" w:color="auto" w:fill="FFFFFF"/>
            <w:hideMark/>
          </w:tcPr>
          <w:p w14:paraId="0923DC92" w14:textId="1C15CED1" w:rsidR="00D302B8" w:rsidRDefault="00377526" w:rsidP="004B3F47">
            <w:pPr>
              <w:pStyle w:val="TablaAzul"/>
            </w:pPr>
            <w:r>
              <w:t>Activities to be carried out</w:t>
            </w:r>
            <w:r w:rsidR="00D302B8">
              <w:t>:</w:t>
            </w:r>
          </w:p>
          <w:p w14:paraId="08622B25" w14:textId="77777777" w:rsidR="00377526" w:rsidRDefault="00377526" w:rsidP="004B3F47">
            <w:pPr>
              <w:pStyle w:val="TablaAzul"/>
            </w:pPr>
          </w:p>
          <w:p w14:paraId="5D72C5A1" w14:textId="545628A5" w:rsidR="004B3F47" w:rsidRPr="00482A4F" w:rsidRDefault="004B3F47" w:rsidP="004B3F47">
            <w:pPr>
              <w:pStyle w:val="TablaAzul"/>
            </w:pPr>
          </w:p>
        </w:tc>
      </w:tr>
      <w:tr w:rsidR="00377526" w:rsidRPr="00510637" w14:paraId="5D72C5A4" w14:textId="77777777" w:rsidTr="004B3F47">
        <w:trPr>
          <w:jc w:val="center"/>
        </w:trPr>
        <w:tc>
          <w:tcPr>
            <w:tcW w:w="8763" w:type="dxa"/>
            <w:shd w:val="clear" w:color="auto" w:fill="FFFFFF"/>
            <w:hideMark/>
          </w:tcPr>
          <w:p w14:paraId="1AA1BC2D" w14:textId="13DA42F1" w:rsidR="008F1CA2" w:rsidRDefault="00377526" w:rsidP="004B3F47">
            <w:pPr>
              <w:pStyle w:val="TablaAzul"/>
            </w:pPr>
            <w:r>
              <w:t>Expected outcomes and impact</w:t>
            </w:r>
            <w:r w:rsidR="00D97FE7">
              <w:t xml:space="preserve"> </w:t>
            </w:r>
            <w:r w:rsidR="00DD35B7" w:rsidRPr="00DD35B7">
              <w:rPr>
                <w:lang w:val="is-IS"/>
              </w:rPr>
              <w:t xml:space="preserve">(e.g. on the professional development of the </w:t>
            </w:r>
            <w:r w:rsidR="00DD35B7">
              <w:rPr>
                <w:lang w:val="is-IS"/>
              </w:rPr>
              <w:t>staff member</w:t>
            </w:r>
            <w:r w:rsidR="00DD35B7" w:rsidRPr="00DD35B7">
              <w:rPr>
                <w:lang w:val="is-IS"/>
              </w:rPr>
              <w:t xml:space="preserve"> and on both institutions</w:t>
            </w:r>
            <w:r w:rsidR="00404952">
              <w:rPr>
                <w:lang w:val="is-IS"/>
              </w:rPr>
              <w:t>)</w:t>
            </w:r>
            <w:r>
              <w:t>:</w:t>
            </w:r>
          </w:p>
          <w:p w14:paraId="4DFF5994" w14:textId="77777777" w:rsidR="008F1CA2" w:rsidRDefault="008F1CA2" w:rsidP="004B3F47">
            <w:pPr>
              <w:pStyle w:val="TablaAzul"/>
            </w:pPr>
          </w:p>
          <w:p w14:paraId="5D72C5A3" w14:textId="5D24DEA6" w:rsidR="00D302B8" w:rsidRPr="00482A4F" w:rsidRDefault="00D302B8" w:rsidP="004B3F47">
            <w:pPr>
              <w:pStyle w:val="TablaAzul"/>
            </w:pPr>
          </w:p>
        </w:tc>
      </w:tr>
    </w:tbl>
    <w:p w14:paraId="5D72C5A6" w14:textId="77777777" w:rsidR="00377526" w:rsidRDefault="00377526" w:rsidP="004B3F47">
      <w:pPr>
        <w:pStyle w:val="Ttulo4"/>
      </w:pPr>
      <w:r>
        <w:t>II</w:t>
      </w:r>
      <w:r w:rsidRPr="007B3F1B">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bottom w:w="57" w:type="dxa"/>
        </w:tblCellMar>
        <w:tblLook w:val="0000" w:firstRow="0" w:lastRow="0" w:firstColumn="0" w:lastColumn="0" w:noHBand="0" w:noVBand="0"/>
      </w:tblPr>
      <w:tblGrid>
        <w:gridCol w:w="8876"/>
      </w:tblGrid>
      <w:tr w:rsidR="00F550D9" w:rsidRPr="00510637" w14:paraId="73D4E336" w14:textId="77777777" w:rsidTr="004B3F47">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81DCE20" w:rsidR="00F550D9" w:rsidRPr="007B0530" w:rsidRDefault="00F550D9" w:rsidP="00772741">
            <w:pPr>
              <w:tabs>
                <w:tab w:val="left" w:pos="6165"/>
              </w:tabs>
              <w:spacing w:after="120"/>
              <w:rPr>
                <w:rFonts w:ascii="Verdana" w:hAnsi="Verdana" w:cs="Calibri"/>
                <w:sz w:val="20"/>
                <w:lang w:val="it-IT"/>
              </w:rPr>
            </w:pPr>
            <w:r w:rsidRPr="007B0530">
              <w:rPr>
                <w:rFonts w:ascii="Verdana" w:hAnsi="Verdana" w:cs="Calibri"/>
                <w:sz w:val="20"/>
                <w:lang w:val="it-IT"/>
              </w:rPr>
              <w:t>Name:</w:t>
            </w:r>
            <w:r w:rsidR="007B0530" w:rsidRPr="004B3F47">
              <w:rPr>
                <w:rStyle w:val="Azul"/>
              </w:rPr>
              <w:t xml:space="preserve"> </w:t>
            </w:r>
          </w:p>
          <w:p w14:paraId="6E66ABAC" w14:textId="642E771F" w:rsidR="00F550D9" w:rsidRPr="007B0530" w:rsidRDefault="00F550D9" w:rsidP="00772741">
            <w:pPr>
              <w:tabs>
                <w:tab w:val="left" w:pos="6165"/>
              </w:tabs>
              <w:spacing w:after="120"/>
              <w:rPr>
                <w:rFonts w:ascii="Verdana" w:hAnsi="Verdana" w:cs="Calibri"/>
                <w:color w:val="002060"/>
                <w:sz w:val="20"/>
                <w:lang w:val="it-IT"/>
              </w:rPr>
            </w:pPr>
            <w:r w:rsidRPr="007B0530">
              <w:rPr>
                <w:rFonts w:ascii="Verdana" w:hAnsi="Verdana" w:cs="Calibri"/>
                <w:sz w:val="20"/>
                <w:lang w:val="it-IT"/>
              </w:rPr>
              <w:t>Signature:</w:t>
            </w:r>
            <w:r w:rsidRPr="007B0530">
              <w:rPr>
                <w:rStyle w:val="Refdenotaalpie"/>
                <w:rFonts w:ascii="Verdana" w:hAnsi="Verdana" w:cs="Calibri"/>
                <w:b/>
                <w:sz w:val="20"/>
                <w:lang w:val="it-IT"/>
              </w:rPr>
              <w:t xml:space="preserve"> </w:t>
            </w:r>
            <w:r w:rsidRPr="007B0530">
              <w:rPr>
                <w:rFonts w:ascii="Verdana" w:hAnsi="Verdana" w:cs="Calibri"/>
                <w:sz w:val="20"/>
                <w:lang w:val="it-IT"/>
              </w:rPr>
              <w:tab/>
              <w:t>Date:</w:t>
            </w:r>
            <w:r w:rsidR="004B3F47" w:rsidRPr="004B3F47">
              <w:rPr>
                <w:rStyle w:val="Azul"/>
              </w:rPr>
              <w:t xml:space="preserve"> </w:t>
            </w:r>
          </w:p>
        </w:tc>
      </w:tr>
    </w:tbl>
    <w:p w14:paraId="491D86E0" w14:textId="77777777" w:rsidR="00F550D9" w:rsidRPr="007B0530" w:rsidRDefault="00F550D9" w:rsidP="00F550D9">
      <w:pPr>
        <w:spacing w:after="0"/>
        <w:rPr>
          <w:rFonts w:ascii="Verdana" w:hAnsi="Verdana" w:cs="Calibri"/>
          <w:sz w:val="16"/>
          <w:szCs w:val="16"/>
          <w:lang w:val="it-I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05A764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B3F47" w:rsidRPr="004B3F47">
              <w:rPr>
                <w:rStyle w:val="Azul"/>
              </w:rPr>
              <w:t xml:space="preserve"> </w:t>
            </w:r>
          </w:p>
          <w:p w14:paraId="7B184A19" w14:textId="3A1735AC"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4B3F47" w:rsidRPr="004B3F47">
              <w:rPr>
                <w:rStyle w:val="Azul"/>
              </w:rPr>
              <w:t xml:space="preserve"> </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13C646BD" w14:textId="77777777" w:rsidR="004B3F47" w:rsidRDefault="00F550D9" w:rsidP="00772741">
            <w:pPr>
              <w:tabs>
                <w:tab w:val="left" w:pos="3312"/>
                <w:tab w:val="left" w:pos="6147"/>
                <w:tab w:val="left" w:pos="6856"/>
              </w:tabs>
              <w:spacing w:after="120"/>
              <w:rPr>
                <w:rStyle w:val="Azul"/>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B3F47" w:rsidRPr="004B3F47">
              <w:rPr>
                <w:rStyle w:val="Azul"/>
              </w:rPr>
              <w:t xml:space="preserve"> </w:t>
            </w:r>
          </w:p>
          <w:p w14:paraId="1203B6BE" w14:textId="340F9F2E"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004B3F47" w:rsidRPr="004B3F47">
              <w:rPr>
                <w:rStyle w:val="Azul"/>
              </w:rPr>
              <w:t xml:space="preserve"> </w:t>
            </w:r>
          </w:p>
        </w:tc>
      </w:tr>
    </w:tbl>
    <w:p w14:paraId="531D3180" w14:textId="2200EA79" w:rsidR="00EF398E" w:rsidRPr="00031412" w:rsidRDefault="00EF398E" w:rsidP="00031412"/>
    <w:sectPr w:rsidR="00EF398E" w:rsidRPr="0003141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3994" w14:textId="77777777" w:rsidR="00326AAA" w:rsidRDefault="00326AAA">
      <w:r>
        <w:separator/>
      </w:r>
    </w:p>
  </w:endnote>
  <w:endnote w:type="continuationSeparator" w:id="0">
    <w:p w14:paraId="521E7730" w14:textId="77777777" w:rsidR="00326AAA" w:rsidRDefault="00326AAA">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1029CFF" w:rsidR="009F32D0" w:rsidRDefault="009F32D0">
        <w:pPr>
          <w:pStyle w:val="Piedepgina"/>
          <w:jc w:val="center"/>
        </w:pPr>
        <w:r>
          <w:fldChar w:fldCharType="begin"/>
        </w:r>
        <w:r>
          <w:instrText xml:space="preserve"> PAGE   \* MERGEFORMAT </w:instrText>
        </w:r>
        <w:r>
          <w:fldChar w:fldCharType="separate"/>
        </w:r>
        <w:r w:rsidR="007B053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97DA" w14:textId="77777777" w:rsidR="00326AAA" w:rsidRDefault="00326AAA">
      <w:r>
        <w:separator/>
      </w:r>
    </w:p>
  </w:footnote>
  <w:footnote w:type="continuationSeparator" w:id="0">
    <w:p w14:paraId="3D82100F" w14:textId="77777777" w:rsidR="00326AAA" w:rsidRDefault="00326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2" w14:textId="10DAA32F" w:rsidR="00506408" w:rsidRPr="0055771F" w:rsidRDefault="0056041B" w:rsidP="00031412">
    <w:pPr>
      <w:pStyle w:val="Body"/>
      <w:rPr>
        <w:lang w:val="en-GB"/>
      </w:rPr>
    </w:pPr>
    <w:r w:rsidRPr="0055771F">
      <w:rPr>
        <w:lang w:val="en-GB"/>
      </w:rPr>
      <w:ptab w:relativeTo="margin" w:alignment="center" w:leader="none"/>
    </w:r>
    <w:r w:rsidRPr="0055771F">
      <w:rPr>
        <w:lang w:val="en-GB"/>
      </w:rPr>
      <w:ptab w:relativeTo="margin" w:alignment="right" w:leader="none"/>
    </w:r>
    <w:r w:rsidRPr="0055771F">
      <w:rPr>
        <w:lang w:val="en-GB"/>
      </w:rPr>
      <w:t>An</w:t>
    </w:r>
    <w:r w:rsidR="0055771F" w:rsidRPr="0055771F">
      <w:rPr>
        <w:lang w:val="en-GB"/>
      </w:rPr>
      <w:t>exo</w:t>
    </w:r>
    <w:r w:rsidRPr="0055771F">
      <w:rPr>
        <w:lang w:val="en-GB"/>
      </w:rPr>
      <w:t xml:space="preserve"> </w:t>
    </w:r>
    <w:r w:rsidR="00CA78F2" w:rsidRPr="0055771F">
      <w:rPr>
        <w:lang w:val="en-GB"/>
      </w:rPr>
      <w:t>II</w:t>
    </w:r>
    <w:r w:rsidRPr="0055771F">
      <w:rPr>
        <w:lang w:val="en-GB"/>
      </w:rPr>
      <w:t>I</w:t>
    </w:r>
    <w:r w:rsidR="00CA78F2" w:rsidRPr="0055771F">
      <w:rPr>
        <w:lang w:val="en-GB"/>
      </w:rPr>
      <w:t>-UC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412"/>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6AAA"/>
    <w:rsid w:val="00327F70"/>
    <w:rsid w:val="003300FF"/>
    <w:rsid w:val="003315D9"/>
    <w:rsid w:val="00331937"/>
    <w:rsid w:val="003331DF"/>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807"/>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3F47"/>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EB"/>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71F"/>
    <w:rsid w:val="00557D61"/>
    <w:rsid w:val="0056041B"/>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0530"/>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56B3"/>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7E0"/>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8F2"/>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1691"/>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3F47"/>
    <w:pPr>
      <w:spacing w:after="240"/>
      <w:jc w:val="both"/>
    </w:pPr>
    <w:rPr>
      <w:sz w:val="24"/>
      <w:lang w:val="fr-FR" w:eastAsia="en-US"/>
    </w:rPr>
  </w:style>
  <w:style w:type="paragraph" w:styleId="Ttulo1">
    <w:name w:val="heading 1"/>
    <w:basedOn w:val="Normal"/>
    <w:next w:val="Text1"/>
    <w:qFormat/>
    <w:rsid w:val="004B3F47"/>
    <w:pPr>
      <w:spacing w:after="120"/>
      <w:ind w:right="28"/>
      <w:jc w:val="center"/>
      <w:outlineLvl w:val="0"/>
    </w:pPr>
    <w:rPr>
      <w:rFonts w:ascii="Verdana" w:hAnsi="Verdana" w:cs="Arial"/>
      <w:b/>
      <w:color w:val="002060"/>
      <w:sz w:val="36"/>
      <w:szCs w:val="36"/>
      <w:lang w:val="en-GB"/>
    </w:rPr>
  </w:style>
  <w:style w:type="paragraph" w:styleId="Ttulo2">
    <w:name w:val="heading 2"/>
    <w:basedOn w:val="Normal"/>
    <w:next w:val="Text2"/>
    <w:qFormat/>
    <w:rsid w:val="004B3F47"/>
    <w:pPr>
      <w:ind w:right="-992"/>
      <w:jc w:val="left"/>
      <w:outlineLvl w:val="1"/>
    </w:pPr>
    <w:rPr>
      <w:rFonts w:ascii="Verdana" w:hAnsi="Verdana" w:cs="Arial"/>
      <w:b/>
      <w:color w:val="002060"/>
      <w:szCs w:val="24"/>
      <w:lang w:val="en-GB"/>
    </w:rPr>
  </w:style>
  <w:style w:type="paragraph" w:styleId="Ttulo3">
    <w:name w:val="heading 3"/>
    <w:basedOn w:val="Ttulo4"/>
    <w:next w:val="Text3"/>
    <w:link w:val="Ttulo3Car"/>
    <w:qFormat/>
    <w:rsid w:val="004B3F47"/>
    <w:pPr>
      <w:jc w:val="left"/>
      <w:outlineLvl w:val="2"/>
    </w:pPr>
    <w:rPr>
      <w:sz w:val="28"/>
    </w:rPr>
  </w:style>
  <w:style w:type="paragraph" w:styleId="Ttulo4">
    <w:name w:val="heading 4"/>
    <w:basedOn w:val="Normal"/>
    <w:next w:val="Text4"/>
    <w:qFormat/>
    <w:rsid w:val="004B3F47"/>
    <w:pPr>
      <w:tabs>
        <w:tab w:val="left" w:pos="426"/>
      </w:tabs>
      <w:spacing w:before="120" w:after="80"/>
      <w:outlineLvl w:val="3"/>
    </w:pPr>
    <w:rPr>
      <w:rFonts w:ascii="Verdana" w:hAnsi="Verdana" w:cs="Calibri"/>
      <w:b/>
      <w:color w:val="002060"/>
      <w:sz w:val="20"/>
      <w:lang w:val="en-GB"/>
    </w:r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sid w:val="00384807"/>
    <w:rPr>
      <w:rFonts w:asciiTheme="minorHAnsi" w:hAnsiTheme="minorHAnsi"/>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outlineLvl w:val="9"/>
    </w:pPr>
    <w:rPr>
      <w:b w:val="0"/>
      <w:smallCaps/>
    </w:rPr>
  </w:style>
  <w:style w:type="paragraph" w:customStyle="1" w:styleId="NumPar2">
    <w:name w:val="NumPar 2"/>
    <w:basedOn w:val="Ttulo2"/>
    <w:next w:val="Text2"/>
    <w:pPr>
      <w:outlineLvl w:val="9"/>
    </w:pPr>
    <w:rPr>
      <w:b w:val="0"/>
    </w:rPr>
  </w:style>
  <w:style w:type="paragraph" w:customStyle="1" w:styleId="NumPar3">
    <w:name w:val="NumPar 3"/>
    <w:basedOn w:val="Ttulo3"/>
    <w:next w:val="Text3"/>
    <w:pPr>
      <w:outlineLvl w:val="9"/>
    </w:pPr>
    <w:rPr>
      <w:i/>
    </w:rPr>
  </w:style>
  <w:style w:type="paragraph" w:customStyle="1" w:styleId="NumPar4">
    <w:name w:val="NumPar 4"/>
    <w:basedOn w:val="Ttulo4"/>
    <w:next w:val="Text4"/>
    <w:pPr>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384807"/>
    <w:rPr>
      <w:rFonts w:asciiTheme="minorHAnsi" w:hAnsiTheme="minorHAnsi"/>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4B3F47"/>
    <w:rPr>
      <w:rFonts w:ascii="Verdana" w:hAnsi="Verdana" w:cs="Calibri"/>
      <w:b/>
      <w:color w:val="002060"/>
      <w:sz w:val="28"/>
      <w:lang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styleId="Textodelmarcadordeposicin">
    <w:name w:val="Placeholder Text"/>
    <w:basedOn w:val="Fuentedeprrafopredeter"/>
    <w:uiPriority w:val="99"/>
    <w:semiHidden/>
    <w:rsid w:val="00384807"/>
    <w:rPr>
      <w:color w:val="808080"/>
    </w:rPr>
  </w:style>
  <w:style w:type="paragraph" w:customStyle="1" w:styleId="Tabla">
    <w:name w:val="_Tabla"/>
    <w:basedOn w:val="Normal"/>
    <w:rsid w:val="00384807"/>
    <w:pPr>
      <w:spacing w:after="0"/>
      <w:jc w:val="left"/>
    </w:pPr>
    <w:rPr>
      <w:rFonts w:ascii="Verdana" w:hAnsi="Verdana" w:cs="Arial"/>
      <w:sz w:val="20"/>
      <w:lang w:val="en-GB"/>
    </w:rPr>
  </w:style>
  <w:style w:type="character" w:customStyle="1" w:styleId="Tablamini">
    <w:name w:val="_Tablamini"/>
    <w:basedOn w:val="Fuentedeprrafopredeter"/>
    <w:uiPriority w:val="1"/>
    <w:rsid w:val="00384807"/>
    <w:rPr>
      <w:sz w:val="16"/>
    </w:rPr>
  </w:style>
  <w:style w:type="character" w:customStyle="1" w:styleId="llamada">
    <w:name w:val="_llamada"/>
    <w:basedOn w:val="Fuentedeprrafopredeter"/>
    <w:uiPriority w:val="1"/>
    <w:rsid w:val="004B3F47"/>
    <w:rPr>
      <w:vertAlign w:val="superscript"/>
    </w:rPr>
  </w:style>
  <w:style w:type="paragraph" w:customStyle="1" w:styleId="TablaAzul">
    <w:name w:val="_TablaAzul"/>
    <w:basedOn w:val="Tabla"/>
    <w:rsid w:val="004B3F47"/>
    <w:rPr>
      <w:color w:val="002060"/>
    </w:rPr>
  </w:style>
  <w:style w:type="character" w:customStyle="1" w:styleId="Azul">
    <w:name w:val="_Azul"/>
    <w:basedOn w:val="Fuentedeprrafopredeter"/>
    <w:uiPriority w:val="1"/>
    <w:rsid w:val="004B3F47"/>
    <w:rPr>
      <w:rFonts w:ascii="Verdana" w:hAnsi="Verdana"/>
      <w:color w:val="17365D" w:themeColor="text2" w:themeShade="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gueda.sanchez@unican.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CFF8926C2456896E5B099650B4420"/>
        <w:category>
          <w:name w:val="General"/>
          <w:gallery w:val="placeholder"/>
        </w:category>
        <w:types>
          <w:type w:val="bbPlcHdr"/>
        </w:types>
        <w:behaviors>
          <w:behavior w:val="content"/>
        </w:behaviors>
        <w:guid w:val="{EF206E15-24B7-4AFA-A34C-9BAE5FAF04BA}"/>
      </w:docPartPr>
      <w:docPartBody>
        <w:p w:rsidR="00000000" w:rsidRDefault="00F94CBC" w:rsidP="00F94CBC">
          <w:pPr>
            <w:pStyle w:val="9D0CFF8926C2456896E5B099650B44204"/>
          </w:pPr>
          <w:r>
            <w:rPr>
              <w:rStyle w:val="Textodelmarcadordeposicin"/>
            </w:rPr>
            <w:t>Fecha inicio</w:t>
          </w:r>
          <w:r w:rsidRPr="005B45FA">
            <w:rPr>
              <w:rStyle w:val="Textodelmarcadordeposicin"/>
            </w:rPr>
            <w:t>.</w:t>
          </w:r>
        </w:p>
      </w:docPartBody>
    </w:docPart>
    <w:docPart>
      <w:docPartPr>
        <w:name w:val="44F13D4008744FC3AA27AEFF486B23E8"/>
        <w:category>
          <w:name w:val="General"/>
          <w:gallery w:val="placeholder"/>
        </w:category>
        <w:types>
          <w:type w:val="bbPlcHdr"/>
        </w:types>
        <w:behaviors>
          <w:behavior w:val="content"/>
        </w:behaviors>
        <w:guid w:val="{4FFFB7D8-589D-4B8F-97CC-1451F98E7A23}"/>
      </w:docPartPr>
      <w:docPartBody>
        <w:p w:rsidR="00000000" w:rsidRDefault="00F94CBC" w:rsidP="00F94CBC">
          <w:pPr>
            <w:pStyle w:val="44F13D4008744FC3AA27AEFF486B23E81"/>
          </w:pPr>
          <w:r>
            <w:rPr>
              <w:rStyle w:val="Textodelmarcadordeposicin"/>
            </w:rPr>
            <w:t>F</w:t>
          </w:r>
          <w:r w:rsidRPr="005B45FA">
            <w:rPr>
              <w:rStyle w:val="Textodelmarcadordeposicin"/>
            </w:rPr>
            <w:t>echa</w:t>
          </w:r>
          <w:r>
            <w:rPr>
              <w:rStyle w:val="Textodelmarcadordeposicin"/>
            </w:rPr>
            <w:t xml:space="preserve"> fin</w:t>
          </w:r>
          <w:r w:rsidRPr="005B45F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BC"/>
    <w:rsid w:val="00C416A2"/>
    <w:rsid w:val="00F94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4CBC"/>
    <w:rPr>
      <w:color w:val="808080"/>
    </w:rPr>
  </w:style>
  <w:style w:type="paragraph" w:customStyle="1" w:styleId="9D0CFF8926C2456896E5B099650B4420">
    <w:name w:val="9D0CFF8926C2456896E5B099650B4420"/>
    <w:rsid w:val="00F94CBC"/>
    <w:pPr>
      <w:spacing w:after="240" w:line="240" w:lineRule="auto"/>
      <w:jc w:val="both"/>
    </w:pPr>
    <w:rPr>
      <w:rFonts w:ascii="Times New Roman" w:eastAsia="Times New Roman" w:hAnsi="Times New Roman" w:cs="Times New Roman"/>
      <w:sz w:val="20"/>
      <w:szCs w:val="20"/>
      <w:lang w:val="fr-FR" w:eastAsia="en-US"/>
    </w:rPr>
  </w:style>
  <w:style w:type="paragraph" w:customStyle="1" w:styleId="9D0CFF8926C2456896E5B099650B44201">
    <w:name w:val="9D0CFF8926C2456896E5B099650B44201"/>
    <w:rsid w:val="00F94CBC"/>
    <w:pPr>
      <w:spacing w:after="240" w:line="240" w:lineRule="auto"/>
      <w:jc w:val="both"/>
    </w:pPr>
    <w:rPr>
      <w:rFonts w:ascii="Times New Roman" w:eastAsia="Times New Roman" w:hAnsi="Times New Roman" w:cs="Times New Roman"/>
      <w:sz w:val="20"/>
      <w:szCs w:val="20"/>
      <w:lang w:val="fr-FR" w:eastAsia="en-US"/>
    </w:rPr>
  </w:style>
  <w:style w:type="paragraph" w:customStyle="1" w:styleId="9D0CFF8926C2456896E5B099650B44202">
    <w:name w:val="9D0CFF8926C2456896E5B099650B44202"/>
    <w:rsid w:val="00F94CBC"/>
    <w:pPr>
      <w:spacing w:after="240" w:line="240" w:lineRule="auto"/>
      <w:jc w:val="both"/>
    </w:pPr>
    <w:rPr>
      <w:rFonts w:ascii="Times New Roman" w:eastAsia="Times New Roman" w:hAnsi="Times New Roman" w:cs="Times New Roman"/>
      <w:sz w:val="20"/>
      <w:szCs w:val="20"/>
      <w:lang w:val="fr-FR" w:eastAsia="en-US"/>
    </w:rPr>
  </w:style>
  <w:style w:type="paragraph" w:customStyle="1" w:styleId="9D0CFF8926C2456896E5B099650B44203">
    <w:name w:val="9D0CFF8926C2456896E5B099650B44203"/>
    <w:rsid w:val="00F94CBC"/>
    <w:pPr>
      <w:spacing w:after="240" w:line="240" w:lineRule="auto"/>
      <w:jc w:val="both"/>
    </w:pPr>
    <w:rPr>
      <w:rFonts w:eastAsia="Times New Roman" w:cs="Times New Roman"/>
      <w:sz w:val="20"/>
      <w:szCs w:val="20"/>
      <w:lang w:val="fr-FR" w:eastAsia="en-US"/>
    </w:rPr>
  </w:style>
  <w:style w:type="paragraph" w:customStyle="1" w:styleId="44F13D4008744FC3AA27AEFF486B23E8">
    <w:name w:val="44F13D4008744FC3AA27AEFF486B23E8"/>
    <w:rsid w:val="00F94CBC"/>
    <w:pPr>
      <w:spacing w:after="240" w:line="240" w:lineRule="auto"/>
      <w:jc w:val="both"/>
    </w:pPr>
    <w:rPr>
      <w:rFonts w:eastAsia="Times New Roman" w:cs="Times New Roman"/>
      <w:sz w:val="20"/>
      <w:szCs w:val="20"/>
      <w:lang w:val="fr-FR" w:eastAsia="en-US"/>
    </w:rPr>
  </w:style>
  <w:style w:type="paragraph" w:customStyle="1" w:styleId="9D0CFF8926C2456896E5B099650B44204">
    <w:name w:val="9D0CFF8926C2456896E5B099650B44204"/>
    <w:rsid w:val="00F94CBC"/>
    <w:pPr>
      <w:spacing w:after="240" w:line="240" w:lineRule="auto"/>
      <w:jc w:val="both"/>
    </w:pPr>
    <w:rPr>
      <w:rFonts w:eastAsia="Times New Roman" w:cs="Times New Roman"/>
      <w:sz w:val="20"/>
      <w:szCs w:val="20"/>
      <w:lang w:val="fr-FR" w:eastAsia="en-US"/>
    </w:rPr>
  </w:style>
  <w:style w:type="paragraph" w:customStyle="1" w:styleId="44F13D4008744FC3AA27AEFF486B23E81">
    <w:name w:val="44F13D4008744FC3AA27AEFF486B23E81"/>
    <w:rsid w:val="00F94CBC"/>
    <w:pPr>
      <w:spacing w:after="240" w:line="240" w:lineRule="auto"/>
      <w:jc w:val="both"/>
    </w:pPr>
    <w:rPr>
      <w:rFonts w:eastAsia="Times New Roman" w:cs="Times New Roman"/>
      <w:sz w:val="20"/>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B185800-36F8-4415-AAD5-294B00369049}">
  <ds:schemaRefs>
    <ds:schemaRef ds:uri="http://schemas.openxmlformats.org/officeDocument/2006/bibliography"/>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C826F37C-841A-4EB6-84CF-0CBBBF23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54</TotalTime>
  <Pages>3</Pages>
  <Words>405</Words>
  <Characters>2402</Characters>
  <Application>Microsoft Office Word</Application>
  <DocSecurity>0</DocSecurity>
  <PresentationFormat>Microsoft Word 11.0</PresentationFormat>
  <Lines>64</Lines>
  <Paragraphs>42</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Ruiz Lopez, Julia</cp:lastModifiedBy>
  <cp:revision>8</cp:revision>
  <cp:lastPrinted>2013-11-06T08:46:00Z</cp:lastPrinted>
  <dcterms:created xsi:type="dcterms:W3CDTF">2019-08-20T10:43:00Z</dcterms:created>
  <dcterms:modified xsi:type="dcterms:W3CDTF">2024-03-12T12:39:00Z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