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158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158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7158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62C6-A4BC-4960-882A-E5AB7742D294}"/>
</file>

<file path=customXml/itemProps2.xml><?xml version="1.0" encoding="utf-8"?>
<ds:datastoreItem xmlns:ds="http://schemas.openxmlformats.org/officeDocument/2006/customXml" ds:itemID="{70374B0E-50DB-46DA-A69E-4E278AAC3007}"/>
</file>

<file path=customXml/itemProps3.xml><?xml version="1.0" encoding="utf-8"?>
<ds:datastoreItem xmlns:ds="http://schemas.openxmlformats.org/officeDocument/2006/customXml" ds:itemID="{A6856F0D-11A4-4D83-82A9-D12FFD95A384}"/>
</file>

<file path=customXml/itemProps4.xml><?xml version="1.0" encoding="utf-8"?>
<ds:datastoreItem xmlns:ds="http://schemas.openxmlformats.org/officeDocument/2006/customXml" ds:itemID="{6B54036E-1DEE-4AD4-8220-0B4CF6A9DE30}"/>
</file>

<file path=docProps/app.xml><?xml version="1.0" encoding="utf-8"?>
<Properties xmlns="http://schemas.openxmlformats.org/officeDocument/2006/extended-properties" xmlns:vt="http://schemas.openxmlformats.org/officeDocument/2006/docPropsVTypes">
  <Template>REP</Template>
  <TotalTime>0</TotalTime>
  <Pages>4</Pages>
  <Words>449</Words>
  <Characters>2474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Asenjo Orive Rosa</cp:lastModifiedBy>
  <cp:revision>2</cp:revision>
  <cp:lastPrinted>2017-10-26T10:25:00Z</cp:lastPrinted>
  <dcterms:created xsi:type="dcterms:W3CDTF">2018-03-19T11:39:00Z</dcterms:created>
  <dcterms:modified xsi:type="dcterms:W3CDTF">2018-03-19T11:39:00Z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