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36645382" w:rsidR="00D22628" w:rsidRPr="001C5CC2" w:rsidRDefault="00211433" w:rsidP="001C5CC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Anexo III: </w:t>
      </w:r>
      <w:r w:rsidR="00D22628"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28"/>
        <w:gridCol w:w="2060"/>
        <w:gridCol w:w="2227"/>
        <w:gridCol w:w="2557"/>
      </w:tblGrid>
      <w:tr w:rsidR="00116FBB" w:rsidRPr="009F5B61" w14:paraId="56E939EA" w14:textId="77777777" w:rsidTr="00A3558D">
        <w:trPr>
          <w:trHeight w:val="314"/>
        </w:trPr>
        <w:tc>
          <w:tcPr>
            <w:tcW w:w="19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44" w:type="dxa"/>
            <w:gridSpan w:val="3"/>
            <w:shd w:val="clear" w:color="auto" w:fill="FFFFFF"/>
          </w:tcPr>
          <w:p w14:paraId="56E939E9" w14:textId="25A30759" w:rsidR="00116FBB" w:rsidRPr="005E466D" w:rsidRDefault="00155CB4"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CANTABRIA</w:t>
            </w:r>
          </w:p>
        </w:tc>
      </w:tr>
      <w:tr w:rsidR="00A3558D" w:rsidRPr="005E466D" w14:paraId="56E939F1" w14:textId="77777777" w:rsidTr="00A3558D">
        <w:trPr>
          <w:trHeight w:val="314"/>
        </w:trPr>
        <w:tc>
          <w:tcPr>
            <w:tcW w:w="19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060" w:type="dxa"/>
            <w:shd w:val="clear" w:color="auto" w:fill="FFFFFF"/>
          </w:tcPr>
          <w:p w14:paraId="56E939EE" w14:textId="2EC94776" w:rsidR="007967A9" w:rsidRPr="005E466D" w:rsidRDefault="00155CB4"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SANTAND01</w:t>
            </w:r>
          </w:p>
        </w:tc>
        <w:tc>
          <w:tcPr>
            <w:tcW w:w="2227"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557" w:type="dxa"/>
            <w:shd w:val="clear" w:color="auto" w:fill="FFFFFF"/>
          </w:tcPr>
          <w:p w14:paraId="01DDCBFC" w14:textId="77777777" w:rsidR="007967A9" w:rsidRDefault="00155CB4" w:rsidP="00155CB4">
            <w:pPr>
              <w:shd w:val="clear" w:color="auto" w:fill="FFFFFF"/>
              <w:ind w:right="-993"/>
              <w:jc w:val="left"/>
              <w:rPr>
                <w:rFonts w:ascii="Verdana" w:hAnsi="Verdana" w:cs="Arial"/>
                <w:b/>
                <w:color w:val="002060"/>
                <w:sz w:val="16"/>
                <w:szCs w:val="16"/>
                <w:lang w:val="en-GB"/>
              </w:rPr>
            </w:pPr>
            <w:r w:rsidRPr="00155CB4">
              <w:rPr>
                <w:rFonts w:ascii="Verdana" w:hAnsi="Verdana" w:cs="Arial"/>
                <w:b/>
                <w:color w:val="002060"/>
                <w:sz w:val="16"/>
                <w:szCs w:val="16"/>
                <w:lang w:val="en-GB"/>
              </w:rPr>
              <w:t>Vice-rectorate</w:t>
            </w:r>
            <w:r>
              <w:rPr>
                <w:rFonts w:ascii="Verdana" w:hAnsi="Verdana" w:cs="Arial"/>
                <w:b/>
                <w:color w:val="002060"/>
                <w:sz w:val="16"/>
                <w:szCs w:val="16"/>
                <w:lang w:val="en-GB"/>
              </w:rPr>
              <w:t xml:space="preserve"> of </w:t>
            </w:r>
          </w:p>
          <w:p w14:paraId="226FB41E" w14:textId="77777777" w:rsidR="00155CB4" w:rsidRDefault="00155CB4" w:rsidP="00155CB4">
            <w:pPr>
              <w:shd w:val="clear" w:color="auto" w:fill="FFFFFF"/>
              <w:ind w:right="-993"/>
              <w:jc w:val="left"/>
              <w:rPr>
                <w:rFonts w:ascii="Verdana" w:hAnsi="Verdana" w:cs="Arial"/>
                <w:b/>
                <w:color w:val="002060"/>
                <w:sz w:val="16"/>
                <w:szCs w:val="16"/>
                <w:lang w:val="en-GB"/>
              </w:rPr>
            </w:pPr>
            <w:r>
              <w:rPr>
                <w:rFonts w:ascii="Verdana" w:hAnsi="Verdana" w:cs="Arial"/>
                <w:b/>
                <w:color w:val="002060"/>
                <w:sz w:val="16"/>
                <w:szCs w:val="16"/>
                <w:lang w:val="en-GB"/>
              </w:rPr>
              <w:t xml:space="preserve">Internationalization </w:t>
            </w:r>
          </w:p>
          <w:p w14:paraId="56E939F0" w14:textId="20173100" w:rsidR="00155CB4" w:rsidRPr="00155CB4" w:rsidRDefault="00155CB4" w:rsidP="00155CB4">
            <w:pPr>
              <w:shd w:val="clear" w:color="auto" w:fill="FFFFFF"/>
              <w:ind w:right="-993"/>
              <w:jc w:val="left"/>
              <w:rPr>
                <w:rFonts w:ascii="Verdana" w:hAnsi="Verdana" w:cs="Arial"/>
                <w:b/>
                <w:color w:val="002060"/>
                <w:sz w:val="16"/>
                <w:szCs w:val="16"/>
                <w:lang w:val="en-GB"/>
              </w:rPr>
            </w:pPr>
            <w:r>
              <w:rPr>
                <w:rFonts w:ascii="Verdana" w:hAnsi="Verdana" w:cs="Arial"/>
                <w:b/>
                <w:color w:val="002060"/>
                <w:sz w:val="16"/>
                <w:szCs w:val="16"/>
                <w:lang w:val="en-GB"/>
              </w:rPr>
              <w:t>and Cooperation</w:t>
            </w:r>
          </w:p>
        </w:tc>
      </w:tr>
      <w:tr w:rsidR="00A3558D" w:rsidRPr="005E466D" w14:paraId="56E939F6" w14:textId="77777777" w:rsidTr="00A3558D">
        <w:trPr>
          <w:trHeight w:val="921"/>
        </w:trPr>
        <w:tc>
          <w:tcPr>
            <w:tcW w:w="1928" w:type="dxa"/>
            <w:shd w:val="clear" w:color="auto" w:fill="FFFFFF"/>
          </w:tcPr>
          <w:p w14:paraId="56E939F2" w14:textId="325DB22C"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060" w:type="dxa"/>
            <w:shd w:val="clear" w:color="auto" w:fill="FFFFFF"/>
          </w:tcPr>
          <w:p w14:paraId="512C9359" w14:textId="77777777" w:rsidR="007967A9" w:rsidRDefault="00A3558D" w:rsidP="00107B17">
            <w:pPr>
              <w:shd w:val="clear" w:color="auto" w:fill="FFFFFF"/>
              <w:ind w:right="-993"/>
              <w:jc w:val="left"/>
              <w:rPr>
                <w:rFonts w:ascii="Verdana" w:hAnsi="Verdana" w:cs="Arial"/>
                <w:color w:val="002060"/>
                <w:sz w:val="16"/>
                <w:szCs w:val="16"/>
                <w:lang w:val="en-GB"/>
              </w:rPr>
            </w:pPr>
            <w:r>
              <w:rPr>
                <w:rFonts w:ascii="Verdana" w:hAnsi="Verdana" w:cs="Arial"/>
                <w:color w:val="002060"/>
                <w:sz w:val="16"/>
                <w:szCs w:val="16"/>
                <w:lang w:val="en-GB"/>
              </w:rPr>
              <w:t>Faculty of Economics</w:t>
            </w:r>
          </w:p>
          <w:p w14:paraId="5123E6C2" w14:textId="77777777" w:rsidR="00A3558D" w:rsidRPr="00A3558D" w:rsidRDefault="00A3558D" w:rsidP="00107B17">
            <w:pPr>
              <w:shd w:val="clear" w:color="auto" w:fill="FFFFFF"/>
              <w:ind w:right="-993"/>
              <w:jc w:val="left"/>
              <w:rPr>
                <w:rFonts w:ascii="Verdana" w:hAnsi="Verdana" w:cs="Arial"/>
                <w:color w:val="002060"/>
                <w:sz w:val="16"/>
                <w:szCs w:val="16"/>
                <w:lang w:val="es-ES"/>
              </w:rPr>
            </w:pPr>
            <w:r w:rsidRPr="00A3558D">
              <w:rPr>
                <w:rFonts w:ascii="Verdana" w:hAnsi="Verdana" w:cs="Arial"/>
                <w:color w:val="002060"/>
                <w:sz w:val="16"/>
                <w:szCs w:val="16"/>
                <w:lang w:val="es-ES"/>
              </w:rPr>
              <w:t>Avda. Los Castros, s/n</w:t>
            </w:r>
          </w:p>
          <w:p w14:paraId="56E939F3" w14:textId="29946F8D" w:rsidR="00A3558D" w:rsidRPr="00A3558D" w:rsidRDefault="00A3558D" w:rsidP="00A3558D">
            <w:pPr>
              <w:shd w:val="clear" w:color="auto" w:fill="FFFFFF"/>
              <w:ind w:right="-993"/>
              <w:jc w:val="left"/>
              <w:rPr>
                <w:rFonts w:ascii="Verdana" w:hAnsi="Verdana" w:cs="Arial"/>
                <w:color w:val="002060"/>
                <w:sz w:val="16"/>
                <w:szCs w:val="16"/>
                <w:lang w:val="es-ES"/>
              </w:rPr>
            </w:pPr>
            <w:r w:rsidRPr="00A3558D">
              <w:rPr>
                <w:rFonts w:ascii="Verdana" w:hAnsi="Verdana" w:cs="Arial"/>
                <w:color w:val="002060"/>
                <w:sz w:val="16"/>
                <w:szCs w:val="16"/>
                <w:lang w:val="es-ES"/>
              </w:rPr>
              <w:t xml:space="preserve">39005 – Santander </w:t>
            </w:r>
          </w:p>
        </w:tc>
        <w:tc>
          <w:tcPr>
            <w:tcW w:w="2227"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557" w:type="dxa"/>
            <w:shd w:val="clear" w:color="auto" w:fill="FFFFFF"/>
          </w:tcPr>
          <w:p w14:paraId="56E939F5" w14:textId="3E883616" w:rsidR="007967A9" w:rsidRPr="00A3558D" w:rsidRDefault="00A3558D" w:rsidP="00A3558D">
            <w:pPr>
              <w:shd w:val="clear" w:color="auto" w:fill="FFFFFF"/>
              <w:ind w:right="-993"/>
              <w:jc w:val="left"/>
              <w:rPr>
                <w:rFonts w:ascii="Verdana" w:hAnsi="Verdana" w:cs="Arial"/>
                <w:sz w:val="16"/>
                <w:szCs w:val="16"/>
                <w:lang w:val="en-GB"/>
              </w:rPr>
            </w:pPr>
            <w:r w:rsidRPr="00A3558D">
              <w:rPr>
                <w:rFonts w:ascii="Verdana" w:hAnsi="Verdana" w:cs="Arial"/>
                <w:sz w:val="16"/>
                <w:szCs w:val="16"/>
                <w:lang w:val="en-GB"/>
              </w:rPr>
              <w:t>Spain</w:t>
            </w:r>
          </w:p>
        </w:tc>
      </w:tr>
      <w:tr w:rsidR="00A3558D" w:rsidRPr="005E466D" w14:paraId="56E939FC" w14:textId="77777777" w:rsidTr="00A3558D">
        <w:trPr>
          <w:trHeight w:val="811"/>
        </w:trPr>
        <w:tc>
          <w:tcPr>
            <w:tcW w:w="1928" w:type="dxa"/>
            <w:shd w:val="clear" w:color="auto" w:fill="FFFFFF"/>
          </w:tcPr>
          <w:p w14:paraId="56E939F7" w14:textId="69588E05"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060" w:type="dxa"/>
            <w:shd w:val="clear" w:color="auto" w:fill="FFFFFF"/>
          </w:tcPr>
          <w:p w14:paraId="21D8B650" w14:textId="77777777" w:rsidR="007967A9" w:rsidRPr="00315470" w:rsidRDefault="00A3558D" w:rsidP="00107B17">
            <w:pPr>
              <w:shd w:val="clear" w:color="auto" w:fill="FFFFFF"/>
              <w:ind w:right="-993"/>
              <w:jc w:val="left"/>
              <w:rPr>
                <w:rFonts w:ascii="Verdana" w:hAnsi="Verdana" w:cs="Arial"/>
                <w:color w:val="002060"/>
                <w:sz w:val="16"/>
                <w:szCs w:val="16"/>
                <w:lang w:val="es-ES"/>
              </w:rPr>
            </w:pPr>
            <w:r w:rsidRPr="00315470">
              <w:rPr>
                <w:rFonts w:ascii="Verdana" w:hAnsi="Verdana" w:cs="Arial"/>
                <w:color w:val="002060"/>
                <w:sz w:val="16"/>
                <w:szCs w:val="16"/>
                <w:lang w:val="es-ES"/>
              </w:rPr>
              <w:t>Teresa Susinos Rada</w:t>
            </w:r>
          </w:p>
          <w:p w14:paraId="56E939F8" w14:textId="11D6D80F" w:rsidR="00A3558D" w:rsidRPr="00315470" w:rsidRDefault="00A3558D" w:rsidP="00107B17">
            <w:pPr>
              <w:shd w:val="clear" w:color="auto" w:fill="FFFFFF"/>
              <w:ind w:right="-993"/>
              <w:jc w:val="left"/>
              <w:rPr>
                <w:rFonts w:ascii="Verdana" w:hAnsi="Verdana" w:cs="Arial"/>
                <w:color w:val="002060"/>
                <w:sz w:val="16"/>
                <w:szCs w:val="16"/>
                <w:lang w:val="es-ES"/>
              </w:rPr>
            </w:pPr>
            <w:r w:rsidRPr="00315470">
              <w:rPr>
                <w:rFonts w:ascii="Verdana" w:hAnsi="Verdana" w:cs="Arial"/>
                <w:color w:val="002060"/>
                <w:sz w:val="16"/>
                <w:szCs w:val="16"/>
                <w:lang w:val="es-ES"/>
              </w:rPr>
              <w:t>Vice-rector</w:t>
            </w:r>
          </w:p>
        </w:tc>
        <w:tc>
          <w:tcPr>
            <w:tcW w:w="2227"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557" w:type="dxa"/>
            <w:shd w:val="clear" w:color="auto" w:fill="FFFFFF"/>
          </w:tcPr>
          <w:p w14:paraId="777093C0" w14:textId="77777777" w:rsidR="007967A9" w:rsidRDefault="00A3558D" w:rsidP="00107B17">
            <w:pPr>
              <w:shd w:val="clear" w:color="auto" w:fill="FFFFFF"/>
              <w:ind w:right="-993"/>
              <w:jc w:val="left"/>
              <w:rPr>
                <w:rFonts w:ascii="Verdana" w:hAnsi="Verdana" w:cs="Arial"/>
                <w:b/>
                <w:color w:val="002060"/>
                <w:sz w:val="16"/>
                <w:szCs w:val="16"/>
                <w:lang w:val="fr-BE"/>
              </w:rPr>
            </w:pPr>
            <w:r w:rsidRPr="00A3558D">
              <w:rPr>
                <w:rFonts w:ascii="Verdana" w:hAnsi="Verdana" w:cs="Arial"/>
                <w:b/>
                <w:color w:val="002060"/>
                <w:sz w:val="16"/>
                <w:szCs w:val="16"/>
                <w:lang w:val="fr-BE"/>
              </w:rPr>
              <w:t>Nati Fernández</w:t>
            </w:r>
          </w:p>
          <w:p w14:paraId="56E939FB" w14:textId="7D00D4B9" w:rsidR="00A3558D" w:rsidRPr="00A3558D" w:rsidRDefault="00A3558D" w:rsidP="00107B17">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Nati.fernandez@unican.es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155CB4"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A7640DB"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155CB4"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155CB4"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155CB4"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1D976AB1"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A3558D">
              <w:rPr>
                <w:rFonts w:ascii="Verdana" w:hAnsi="Verdana" w:cs="Calibri"/>
                <w:sz w:val="20"/>
                <w:lang w:val="en-GB"/>
              </w:rPr>
              <w:t xml:space="preserve"> Teresa Susinos Rada</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D7906" w14:textId="77777777" w:rsidR="00FC22E4" w:rsidRDefault="00FC22E4">
      <w:r>
        <w:separator/>
      </w:r>
    </w:p>
  </w:endnote>
  <w:endnote w:type="continuationSeparator" w:id="0">
    <w:p w14:paraId="38AA23E0" w14:textId="77777777" w:rsidR="00FC22E4" w:rsidRDefault="00FC22E4">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350CA0A" w:rsidR="0081766A" w:rsidRDefault="0081766A">
        <w:pPr>
          <w:pStyle w:val="Piedepgina"/>
          <w:jc w:val="center"/>
        </w:pPr>
        <w:r>
          <w:fldChar w:fldCharType="begin"/>
        </w:r>
        <w:r>
          <w:instrText xml:space="preserve"> PAGE   \* MERGEFORMAT </w:instrText>
        </w:r>
        <w:r>
          <w:fldChar w:fldCharType="separate"/>
        </w:r>
        <w:r w:rsidR="0031547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54B24" w14:textId="77777777" w:rsidR="00FC22E4" w:rsidRDefault="00FC22E4">
      <w:r>
        <w:separator/>
      </w:r>
    </w:p>
  </w:footnote>
  <w:footnote w:type="continuationSeparator" w:id="0">
    <w:p w14:paraId="439EBDBD" w14:textId="77777777" w:rsidR="00FC22E4" w:rsidRDefault="00FC2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3652A"/>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CB4"/>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433"/>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470"/>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58D"/>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22E4"/>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35403A48-FCE3-4D14-94CA-C4C1510F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089300A26FF6C408B8F359BA7F6F4CA" ma:contentTypeVersion="1" ma:contentTypeDescription="Crear nuevo documento." ma:contentTypeScope="" ma:versionID="580b8c4ff6e72287976dc19170bc84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BDA74-1BDE-4632-9A39-5738C6A7E4F4}"/>
</file>

<file path=customXml/itemProps2.xml><?xml version="1.0" encoding="utf-8"?>
<ds:datastoreItem xmlns:ds="http://schemas.openxmlformats.org/officeDocument/2006/customXml" ds:itemID="{A6856F0D-11A4-4D83-82A9-D12FFD95A384}"/>
</file>

<file path=customXml/itemProps3.xml><?xml version="1.0" encoding="utf-8"?>
<ds:datastoreItem xmlns:ds="http://schemas.openxmlformats.org/officeDocument/2006/customXml" ds:itemID="{70374B0E-50DB-46DA-A69E-4E278AAC3007}"/>
</file>

<file path=customXml/itemProps4.xml><?xml version="1.0" encoding="utf-8"?>
<ds:datastoreItem xmlns:ds="http://schemas.openxmlformats.org/officeDocument/2006/customXml" ds:itemID="{534B8956-D44C-4BC9-B3A4-F578DF894ACB}"/>
</file>

<file path=docProps/app.xml><?xml version="1.0" encoding="utf-8"?>
<Properties xmlns="http://schemas.openxmlformats.org/officeDocument/2006/extended-properties" xmlns:vt="http://schemas.openxmlformats.org/officeDocument/2006/docPropsVTypes">
  <Template>REP.DOTM</Template>
  <TotalTime>1</TotalTime>
  <Pages>4</Pages>
  <Words>478</Words>
  <Characters>2630</Characters>
  <Application>Microsoft Office Word</Application>
  <DocSecurity>0</DocSecurity>
  <PresentationFormat>Microsoft Word 11.0</PresentationFormat>
  <Lines>21</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3102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Diaz Jubete, Pablo</cp:lastModifiedBy>
  <cp:revision>2</cp:revision>
  <cp:lastPrinted>2017-10-26T10:25:00Z</cp:lastPrinted>
  <dcterms:created xsi:type="dcterms:W3CDTF">2018-11-09T12:43:00Z</dcterms:created>
  <dcterms:modified xsi:type="dcterms:W3CDTF">2018-11-09T12:43:00Z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0x0101009089300A26FF6C408B8F359BA7F6F4CA</vt:lpwstr>
  </property>
</Properties>
</file>