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728EEBC" w:rsidR="004C3561" w:rsidRDefault="00F0169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w:t>
      </w:r>
      <w:r w:rsidR="00CA78F2">
        <w:rPr>
          <w:rFonts w:ascii="Verdana" w:hAnsi="Verdana" w:cs="Arial"/>
          <w:b/>
          <w:color w:val="002060"/>
          <w:sz w:val="36"/>
          <w:szCs w:val="36"/>
          <w:lang w:val="en-GB"/>
        </w:rPr>
        <w:t>nnex</w:t>
      </w:r>
      <w:r>
        <w:rPr>
          <w:rFonts w:ascii="Verdana" w:hAnsi="Verdana" w:cs="Arial"/>
          <w:b/>
          <w:color w:val="002060"/>
          <w:sz w:val="36"/>
          <w:szCs w:val="36"/>
          <w:lang w:val="en-GB"/>
        </w:rPr>
        <w:t xml:space="preserve"> I: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625"/>
        <w:gridCol w:w="1536"/>
        <w:gridCol w:w="2437"/>
      </w:tblGrid>
      <w:tr w:rsidR="00887CE1" w:rsidRPr="00AD17E0" w14:paraId="5D72C563" w14:textId="77777777" w:rsidTr="00AD17E0">
        <w:trPr>
          <w:trHeight w:val="371"/>
        </w:trPr>
        <w:tc>
          <w:tcPr>
            <w:tcW w:w="2232" w:type="dxa"/>
            <w:shd w:val="clear" w:color="auto" w:fill="FFFFFF"/>
          </w:tcPr>
          <w:p w14:paraId="5D72C55F" w14:textId="77777777"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Name</w:t>
            </w:r>
          </w:p>
        </w:tc>
        <w:tc>
          <w:tcPr>
            <w:tcW w:w="2696" w:type="dxa"/>
            <w:shd w:val="clear" w:color="auto" w:fill="FFFFFF"/>
          </w:tcPr>
          <w:p w14:paraId="5D72C560" w14:textId="48FD079E" w:rsidR="00887CE1" w:rsidRPr="00AD17E0" w:rsidRDefault="00AD17E0" w:rsidP="00A07EA6">
            <w:pPr>
              <w:ind w:right="-993"/>
              <w:jc w:val="left"/>
              <w:rPr>
                <w:rFonts w:ascii="Verdana" w:hAnsi="Verdana" w:cs="Arial"/>
                <w:b/>
                <w:color w:val="002060"/>
                <w:sz w:val="14"/>
                <w:szCs w:val="14"/>
                <w:lang w:val="en-GB"/>
              </w:rPr>
            </w:pPr>
            <w:r w:rsidRPr="00AD17E0">
              <w:rPr>
                <w:rFonts w:ascii="Verdana" w:hAnsi="Verdana" w:cs="Arial"/>
                <w:b/>
                <w:color w:val="002060"/>
                <w:sz w:val="14"/>
                <w:szCs w:val="14"/>
                <w:lang w:val="en-GB"/>
              </w:rPr>
              <w:t>Universidad de Cantabria</w:t>
            </w:r>
          </w:p>
        </w:tc>
        <w:tc>
          <w:tcPr>
            <w:tcW w:w="1559" w:type="dxa"/>
            <w:vMerge w:val="restart"/>
            <w:shd w:val="clear" w:color="auto" w:fill="FFFFFF"/>
          </w:tcPr>
          <w:p w14:paraId="7D9DDF37" w14:textId="68EE5A58" w:rsidR="00AD17E0" w:rsidRPr="00AD17E0" w:rsidRDefault="00526FE9" w:rsidP="00AD17E0">
            <w:pPr>
              <w:spacing w:after="0"/>
              <w:ind w:right="-992"/>
              <w:jc w:val="left"/>
              <w:rPr>
                <w:rFonts w:ascii="Verdana" w:hAnsi="Verdana" w:cs="Arial"/>
                <w:sz w:val="14"/>
                <w:szCs w:val="14"/>
                <w:lang w:val="en-GB"/>
              </w:rPr>
            </w:pPr>
            <w:r w:rsidRPr="00AD17E0">
              <w:rPr>
                <w:rFonts w:ascii="Verdana" w:hAnsi="Verdana" w:cs="Arial"/>
                <w:sz w:val="14"/>
                <w:szCs w:val="14"/>
                <w:lang w:val="en-GB"/>
              </w:rPr>
              <w:t>Faculty/</w:t>
            </w:r>
            <w:r w:rsidR="00AD17E0" w:rsidRPr="00AD17E0">
              <w:rPr>
                <w:rFonts w:ascii="Verdana" w:hAnsi="Verdana" w:cs="Arial"/>
                <w:sz w:val="14"/>
                <w:szCs w:val="14"/>
                <w:lang w:val="en-GB"/>
              </w:rPr>
              <w:t xml:space="preserve"> Department</w:t>
            </w:r>
          </w:p>
          <w:p w14:paraId="5D72C561" w14:textId="7DA0C4B2" w:rsidR="00887CE1" w:rsidRPr="00AD17E0" w:rsidRDefault="00887CE1" w:rsidP="00AD17E0">
            <w:pPr>
              <w:spacing w:after="0"/>
              <w:ind w:right="-992"/>
              <w:jc w:val="left"/>
              <w:rPr>
                <w:rFonts w:ascii="Verdana" w:hAnsi="Verdana" w:cs="Arial"/>
                <w:sz w:val="14"/>
                <w:szCs w:val="14"/>
                <w:lang w:val="is-IS"/>
              </w:rPr>
            </w:pPr>
          </w:p>
        </w:tc>
        <w:tc>
          <w:tcPr>
            <w:tcW w:w="2441" w:type="dxa"/>
            <w:vMerge w:val="restart"/>
            <w:shd w:val="clear" w:color="auto" w:fill="FFFFFF"/>
          </w:tcPr>
          <w:p w14:paraId="5D72C562" w14:textId="77777777" w:rsidR="00887CE1" w:rsidRPr="00AD17E0" w:rsidRDefault="00887CE1" w:rsidP="00526FE9">
            <w:pPr>
              <w:ind w:right="-993"/>
              <w:rPr>
                <w:rFonts w:ascii="Verdana" w:hAnsi="Verdana" w:cs="Arial"/>
                <w:b/>
                <w:color w:val="002060"/>
                <w:sz w:val="14"/>
                <w:szCs w:val="14"/>
                <w:lang w:val="en-GB"/>
              </w:rPr>
            </w:pPr>
          </w:p>
        </w:tc>
      </w:tr>
      <w:tr w:rsidR="00887CE1" w:rsidRPr="00AD17E0" w14:paraId="5D72C56A" w14:textId="77777777" w:rsidTr="00AD17E0">
        <w:trPr>
          <w:trHeight w:val="371"/>
        </w:trPr>
        <w:tc>
          <w:tcPr>
            <w:tcW w:w="2232" w:type="dxa"/>
            <w:shd w:val="clear" w:color="auto" w:fill="FFFFFF"/>
          </w:tcPr>
          <w:p w14:paraId="5D72C564" w14:textId="3BB4CB4D"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Erasmus code</w:t>
            </w:r>
            <w:r w:rsidR="00D302B8" w:rsidRPr="00AD17E0">
              <w:rPr>
                <w:rStyle w:val="Refdenotaalfinal"/>
                <w:rFonts w:ascii="Verdana" w:hAnsi="Verdana" w:cs="Arial"/>
                <w:sz w:val="14"/>
                <w:szCs w:val="14"/>
                <w:lang w:val="en-GB"/>
              </w:rPr>
              <w:endnoteReference w:id="4"/>
            </w:r>
            <w:r w:rsidRPr="00AD17E0">
              <w:rPr>
                <w:rFonts w:ascii="Verdana" w:hAnsi="Verdana" w:cs="Arial"/>
                <w:sz w:val="14"/>
                <w:szCs w:val="14"/>
                <w:lang w:val="en-GB"/>
              </w:rPr>
              <w:t xml:space="preserve"> </w:t>
            </w:r>
          </w:p>
          <w:p w14:paraId="5D72C565" w14:textId="77777777"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(if applicable)</w:t>
            </w:r>
          </w:p>
          <w:p w14:paraId="5D72C566" w14:textId="77777777" w:rsidR="00887CE1" w:rsidRPr="00AD17E0" w:rsidRDefault="00887CE1" w:rsidP="00A07EA6">
            <w:pPr>
              <w:spacing w:after="0"/>
              <w:ind w:right="-993"/>
              <w:jc w:val="left"/>
              <w:rPr>
                <w:rFonts w:ascii="Verdana" w:hAnsi="Verdana" w:cs="Arial"/>
                <w:sz w:val="14"/>
                <w:szCs w:val="14"/>
                <w:lang w:val="en-GB"/>
              </w:rPr>
            </w:pPr>
            <w:r w:rsidRPr="00AD17E0" w:rsidDel="00E74C82">
              <w:rPr>
                <w:rFonts w:ascii="Verdana" w:hAnsi="Verdana" w:cs="Arial"/>
                <w:sz w:val="14"/>
                <w:szCs w:val="14"/>
                <w:lang w:val="en-GB"/>
              </w:rPr>
              <w:t xml:space="preserve"> </w:t>
            </w:r>
          </w:p>
        </w:tc>
        <w:tc>
          <w:tcPr>
            <w:tcW w:w="2696" w:type="dxa"/>
            <w:shd w:val="clear" w:color="auto" w:fill="FFFFFF"/>
          </w:tcPr>
          <w:p w14:paraId="5D72C567" w14:textId="047BD093" w:rsidR="00887CE1" w:rsidRPr="00AD17E0" w:rsidRDefault="00AD17E0" w:rsidP="00A07EA6">
            <w:pPr>
              <w:ind w:right="-993"/>
              <w:jc w:val="left"/>
              <w:rPr>
                <w:rFonts w:ascii="Verdana" w:hAnsi="Verdana" w:cs="Arial"/>
                <w:b/>
                <w:color w:val="002060"/>
                <w:sz w:val="14"/>
                <w:szCs w:val="14"/>
                <w:lang w:val="en-GB"/>
              </w:rPr>
            </w:pPr>
            <w:r w:rsidRPr="00AD17E0">
              <w:rPr>
                <w:rFonts w:ascii="Verdana" w:hAnsi="Verdana" w:cs="Arial"/>
                <w:b/>
                <w:color w:val="002060"/>
                <w:sz w:val="14"/>
                <w:szCs w:val="14"/>
                <w:lang w:val="en-GB"/>
              </w:rPr>
              <w:t>E  SANTAND01</w:t>
            </w:r>
          </w:p>
        </w:tc>
        <w:tc>
          <w:tcPr>
            <w:tcW w:w="1559" w:type="dxa"/>
            <w:vMerge/>
            <w:shd w:val="clear" w:color="auto" w:fill="FFFFFF"/>
          </w:tcPr>
          <w:p w14:paraId="5D72C568" w14:textId="77777777" w:rsidR="00887CE1" w:rsidRPr="00AD17E0" w:rsidRDefault="00887CE1" w:rsidP="00A07EA6">
            <w:pPr>
              <w:ind w:right="-993"/>
              <w:jc w:val="left"/>
              <w:rPr>
                <w:rFonts w:ascii="Verdana" w:hAnsi="Verdana" w:cs="Arial"/>
                <w:sz w:val="14"/>
                <w:szCs w:val="14"/>
                <w:lang w:val="en-GB"/>
              </w:rPr>
            </w:pPr>
          </w:p>
        </w:tc>
        <w:tc>
          <w:tcPr>
            <w:tcW w:w="2441" w:type="dxa"/>
            <w:vMerge/>
            <w:shd w:val="clear" w:color="auto" w:fill="FFFFFF"/>
          </w:tcPr>
          <w:p w14:paraId="5D72C569" w14:textId="77777777" w:rsidR="00887CE1" w:rsidRPr="00AD17E0" w:rsidRDefault="00887CE1" w:rsidP="00A07EA6">
            <w:pPr>
              <w:ind w:right="-993"/>
              <w:jc w:val="center"/>
              <w:rPr>
                <w:rFonts w:ascii="Verdana" w:hAnsi="Verdana" w:cs="Arial"/>
                <w:b/>
                <w:color w:val="002060"/>
                <w:sz w:val="14"/>
                <w:szCs w:val="14"/>
                <w:lang w:val="en-GB"/>
              </w:rPr>
            </w:pPr>
          </w:p>
        </w:tc>
      </w:tr>
      <w:tr w:rsidR="00377526" w:rsidRPr="00AD17E0" w14:paraId="5D72C56F" w14:textId="77777777" w:rsidTr="00AD17E0">
        <w:trPr>
          <w:trHeight w:val="559"/>
        </w:trPr>
        <w:tc>
          <w:tcPr>
            <w:tcW w:w="2232" w:type="dxa"/>
            <w:shd w:val="clear" w:color="auto" w:fill="FFFFFF"/>
          </w:tcPr>
          <w:p w14:paraId="5D72C56B" w14:textId="77777777" w:rsidR="00377526" w:rsidRPr="00AD17E0" w:rsidRDefault="00377526" w:rsidP="00A07EA6">
            <w:pPr>
              <w:ind w:right="-993"/>
              <w:jc w:val="left"/>
              <w:rPr>
                <w:rFonts w:ascii="Verdana" w:hAnsi="Verdana" w:cs="Arial"/>
                <w:sz w:val="14"/>
                <w:szCs w:val="14"/>
                <w:lang w:val="en-GB"/>
              </w:rPr>
            </w:pPr>
            <w:r w:rsidRPr="00AD17E0">
              <w:rPr>
                <w:rFonts w:ascii="Verdana" w:hAnsi="Verdana" w:cs="Arial"/>
                <w:sz w:val="14"/>
                <w:szCs w:val="14"/>
                <w:lang w:val="en-GB"/>
              </w:rPr>
              <w:t>Address</w:t>
            </w:r>
          </w:p>
        </w:tc>
        <w:tc>
          <w:tcPr>
            <w:tcW w:w="2696" w:type="dxa"/>
            <w:shd w:val="clear" w:color="auto" w:fill="FFFFFF"/>
          </w:tcPr>
          <w:p w14:paraId="34D001AF" w14:textId="77777777"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IRO/Fac. CC.EE.y EE.</w:t>
            </w:r>
          </w:p>
          <w:p w14:paraId="5D72C56C" w14:textId="67F4C900"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Avda. Los Castros s/n</w:t>
            </w:r>
          </w:p>
        </w:tc>
        <w:tc>
          <w:tcPr>
            <w:tcW w:w="1559" w:type="dxa"/>
            <w:shd w:val="clear" w:color="auto" w:fill="FFFFFF"/>
          </w:tcPr>
          <w:p w14:paraId="5D72C56D" w14:textId="77777777" w:rsidR="00377526" w:rsidRPr="00AD17E0" w:rsidRDefault="00377526" w:rsidP="00A07EA6">
            <w:pPr>
              <w:spacing w:after="0"/>
              <w:ind w:right="-992"/>
              <w:jc w:val="left"/>
              <w:rPr>
                <w:rFonts w:ascii="Verdana" w:hAnsi="Verdana" w:cs="Arial"/>
                <w:sz w:val="14"/>
                <w:szCs w:val="14"/>
                <w:lang w:val="en-GB"/>
              </w:rPr>
            </w:pPr>
            <w:r w:rsidRPr="00AD17E0">
              <w:rPr>
                <w:rFonts w:ascii="Verdana" w:hAnsi="Verdana" w:cs="Arial"/>
                <w:sz w:val="14"/>
                <w:szCs w:val="14"/>
                <w:lang w:val="en-GB"/>
              </w:rPr>
              <w:t>Country/</w:t>
            </w:r>
            <w:r w:rsidRPr="00AD17E0">
              <w:rPr>
                <w:rFonts w:ascii="Verdana" w:hAnsi="Verdana" w:cs="Arial"/>
                <w:sz w:val="14"/>
                <w:szCs w:val="14"/>
                <w:lang w:val="en-GB"/>
              </w:rPr>
              <w:br/>
              <w:t>Country code</w:t>
            </w:r>
            <w:r w:rsidRPr="00AD17E0">
              <w:rPr>
                <w:rStyle w:val="Refdenotaalfinal"/>
                <w:rFonts w:ascii="Verdana" w:hAnsi="Verdana" w:cs="Arial"/>
                <w:sz w:val="14"/>
                <w:szCs w:val="14"/>
                <w:lang w:val="en-GB"/>
              </w:rPr>
              <w:endnoteReference w:id="5"/>
            </w:r>
          </w:p>
        </w:tc>
        <w:tc>
          <w:tcPr>
            <w:tcW w:w="2441" w:type="dxa"/>
            <w:shd w:val="clear" w:color="auto" w:fill="FFFFFF"/>
          </w:tcPr>
          <w:p w14:paraId="5D72C56E" w14:textId="6757791C" w:rsidR="00377526" w:rsidRPr="00AD17E0" w:rsidRDefault="00AD17E0" w:rsidP="00AD17E0">
            <w:pPr>
              <w:ind w:right="-993"/>
              <w:jc w:val="left"/>
              <w:rPr>
                <w:rFonts w:ascii="Verdana" w:hAnsi="Verdana" w:cs="Arial"/>
                <w:b/>
                <w:sz w:val="14"/>
                <w:szCs w:val="14"/>
                <w:lang w:val="en-GB"/>
              </w:rPr>
            </w:pPr>
            <w:r w:rsidRPr="00AD17E0">
              <w:rPr>
                <w:rFonts w:ascii="Verdana" w:hAnsi="Verdana" w:cs="Arial"/>
                <w:b/>
                <w:sz w:val="14"/>
                <w:szCs w:val="14"/>
                <w:lang w:val="en-GB"/>
              </w:rPr>
              <w:t>ES</w:t>
            </w:r>
          </w:p>
        </w:tc>
      </w:tr>
      <w:tr w:rsidR="00377526" w:rsidRPr="00AD17E0" w14:paraId="5D72C574" w14:textId="77777777" w:rsidTr="00AD17E0">
        <w:tc>
          <w:tcPr>
            <w:tcW w:w="2232" w:type="dxa"/>
            <w:shd w:val="clear" w:color="auto" w:fill="FFFFFF"/>
          </w:tcPr>
          <w:p w14:paraId="5D72C570" w14:textId="77777777" w:rsidR="00377526" w:rsidRPr="00AD17E0" w:rsidRDefault="00377526" w:rsidP="00C17AB2">
            <w:pPr>
              <w:ind w:right="-993"/>
              <w:jc w:val="left"/>
              <w:rPr>
                <w:rFonts w:ascii="Verdana" w:hAnsi="Verdana" w:cs="Arial"/>
                <w:sz w:val="14"/>
                <w:szCs w:val="14"/>
                <w:lang w:val="en-GB"/>
              </w:rPr>
            </w:pPr>
            <w:r w:rsidRPr="00AD17E0">
              <w:rPr>
                <w:rFonts w:ascii="Verdana" w:hAnsi="Verdana" w:cs="Arial"/>
                <w:sz w:val="14"/>
                <w:szCs w:val="14"/>
                <w:lang w:val="en-GB"/>
              </w:rPr>
              <w:t xml:space="preserve">Contact person </w:t>
            </w:r>
            <w:r w:rsidRPr="00AD17E0">
              <w:rPr>
                <w:rFonts w:ascii="Verdana" w:hAnsi="Verdana" w:cs="Arial"/>
                <w:sz w:val="14"/>
                <w:szCs w:val="14"/>
                <w:lang w:val="en-GB"/>
              </w:rPr>
              <w:br/>
              <w:t>name and position</w:t>
            </w:r>
          </w:p>
        </w:tc>
        <w:tc>
          <w:tcPr>
            <w:tcW w:w="2696" w:type="dxa"/>
            <w:shd w:val="clear" w:color="auto" w:fill="FFFFFF"/>
          </w:tcPr>
          <w:p w14:paraId="3B00D2C0" w14:textId="77777777" w:rsidR="00377526"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Ms Águeda Sánchez</w:t>
            </w:r>
          </w:p>
          <w:p w14:paraId="5D72C571" w14:textId="259ED8AD"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Senior International Officer</w:t>
            </w:r>
          </w:p>
        </w:tc>
        <w:tc>
          <w:tcPr>
            <w:tcW w:w="1559" w:type="dxa"/>
            <w:shd w:val="clear" w:color="auto" w:fill="FFFFFF"/>
          </w:tcPr>
          <w:p w14:paraId="5D72C572" w14:textId="77777777" w:rsidR="00377526" w:rsidRPr="00AD17E0" w:rsidRDefault="00377526" w:rsidP="00A07EA6">
            <w:pPr>
              <w:ind w:right="-993"/>
              <w:jc w:val="left"/>
              <w:rPr>
                <w:rFonts w:ascii="Verdana" w:hAnsi="Verdana" w:cs="Arial"/>
                <w:b/>
                <w:color w:val="002060"/>
                <w:sz w:val="14"/>
                <w:szCs w:val="14"/>
                <w:lang w:val="fr-BE"/>
              </w:rPr>
            </w:pPr>
            <w:r w:rsidRPr="00AD17E0">
              <w:rPr>
                <w:rFonts w:ascii="Verdana" w:hAnsi="Verdana" w:cs="Arial"/>
                <w:sz w:val="14"/>
                <w:szCs w:val="14"/>
                <w:lang w:val="fr-BE"/>
              </w:rPr>
              <w:t>Contact person</w:t>
            </w:r>
            <w:r w:rsidRPr="00AD17E0">
              <w:rPr>
                <w:rFonts w:ascii="Verdana" w:hAnsi="Verdana" w:cs="Arial"/>
                <w:sz w:val="14"/>
                <w:szCs w:val="14"/>
                <w:lang w:val="fr-BE"/>
              </w:rPr>
              <w:br/>
              <w:t>e-mail / phone</w:t>
            </w:r>
          </w:p>
        </w:tc>
        <w:tc>
          <w:tcPr>
            <w:tcW w:w="2441" w:type="dxa"/>
            <w:shd w:val="clear" w:color="auto" w:fill="FFFFFF"/>
          </w:tcPr>
          <w:p w14:paraId="4366C022" w14:textId="32411421" w:rsidR="00377526" w:rsidRPr="00AD17E0" w:rsidRDefault="003331DF" w:rsidP="00A07EA6">
            <w:pPr>
              <w:ind w:right="-993"/>
              <w:jc w:val="left"/>
              <w:rPr>
                <w:rFonts w:ascii="Verdana" w:hAnsi="Verdana" w:cs="Arial"/>
                <w:b/>
                <w:color w:val="002060"/>
                <w:sz w:val="14"/>
                <w:szCs w:val="14"/>
                <w:lang w:val="fr-BE"/>
              </w:rPr>
            </w:pPr>
            <w:hyperlink r:id="rId14" w:history="1">
              <w:r w:rsidR="00AD17E0" w:rsidRPr="00AD17E0">
                <w:rPr>
                  <w:rStyle w:val="Hipervnculo"/>
                  <w:rFonts w:ascii="Verdana" w:hAnsi="Verdana" w:cs="Arial"/>
                  <w:b/>
                  <w:sz w:val="14"/>
                  <w:szCs w:val="14"/>
                  <w:lang w:val="fr-BE"/>
                </w:rPr>
                <w:t>agueda.sanchez@unican.es</w:t>
              </w:r>
            </w:hyperlink>
          </w:p>
          <w:p w14:paraId="5D72C573" w14:textId="7D2E974B" w:rsidR="00AD17E0" w:rsidRPr="00AD17E0" w:rsidRDefault="00AD17E0" w:rsidP="00A07EA6">
            <w:pPr>
              <w:ind w:right="-993"/>
              <w:jc w:val="left"/>
              <w:rPr>
                <w:rFonts w:ascii="Verdana" w:hAnsi="Verdana" w:cs="Arial"/>
                <w:b/>
                <w:color w:val="002060"/>
                <w:sz w:val="14"/>
                <w:szCs w:val="14"/>
                <w:lang w:val="fr-BE"/>
              </w:rPr>
            </w:pPr>
            <w:r w:rsidRPr="00AD17E0">
              <w:rPr>
                <w:rFonts w:ascii="Verdana" w:hAnsi="Verdana" w:cs="Arial"/>
                <w:b/>
                <w:color w:val="002060"/>
                <w:sz w:val="14"/>
                <w:szCs w:val="14"/>
                <w:lang w:val="fr-BE"/>
              </w:rPr>
              <w:t>+34-942-20 09 70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331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331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E6B9CA1" w:rsidR="009F32D0" w:rsidRDefault="009F32D0">
        <w:pPr>
          <w:pStyle w:val="Piedepgina"/>
          <w:jc w:val="center"/>
        </w:pPr>
        <w:r>
          <w:fldChar w:fldCharType="begin"/>
        </w:r>
        <w:r>
          <w:instrText xml:space="preserve"> PAGE   \* MERGEFORMAT </w:instrText>
        </w:r>
        <w:r>
          <w:fldChar w:fldCharType="separate"/>
        </w:r>
        <w:r w:rsidR="0055771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2" w14:textId="10DAA32F" w:rsidR="00506408" w:rsidRPr="0055771F" w:rsidRDefault="0056041B" w:rsidP="00967BFC">
    <w:pPr>
      <w:pStyle w:val="Encabezado"/>
      <w:tabs>
        <w:tab w:val="clear" w:pos="8306"/>
      </w:tabs>
      <w:spacing w:after="0"/>
      <w:ind w:right="-743"/>
      <w:rPr>
        <w:b/>
        <w:sz w:val="16"/>
        <w:szCs w:val="16"/>
        <w:lang w:val="en-GB"/>
      </w:rPr>
    </w:pPr>
    <w:r w:rsidRPr="0055771F">
      <w:rPr>
        <w:b/>
        <w:sz w:val="16"/>
        <w:szCs w:val="16"/>
        <w:lang w:val="en-GB"/>
      </w:rPr>
      <w:ptab w:relativeTo="margin" w:alignment="center" w:leader="none"/>
    </w:r>
    <w:r w:rsidRPr="0055771F">
      <w:rPr>
        <w:b/>
        <w:sz w:val="16"/>
        <w:szCs w:val="16"/>
        <w:lang w:val="en-GB"/>
      </w:rPr>
      <w:ptab w:relativeTo="margin" w:alignment="right" w:leader="none"/>
    </w:r>
    <w:r w:rsidRPr="0055771F">
      <w:rPr>
        <w:b/>
        <w:sz w:val="16"/>
        <w:szCs w:val="16"/>
        <w:lang w:val="en-GB"/>
      </w:rPr>
      <w:t>An</w:t>
    </w:r>
    <w:r w:rsidR="0055771F" w:rsidRPr="0055771F">
      <w:rPr>
        <w:b/>
        <w:sz w:val="16"/>
        <w:szCs w:val="16"/>
        <w:lang w:val="en-GB"/>
      </w:rPr>
      <w:t>exo</w:t>
    </w:r>
    <w:r w:rsidRPr="0055771F">
      <w:rPr>
        <w:b/>
        <w:sz w:val="16"/>
        <w:szCs w:val="16"/>
        <w:lang w:val="en-GB"/>
      </w:rPr>
      <w:t xml:space="preserve"> </w:t>
    </w:r>
    <w:r w:rsidR="00CA78F2" w:rsidRPr="0055771F">
      <w:rPr>
        <w:b/>
        <w:sz w:val="16"/>
        <w:szCs w:val="16"/>
        <w:lang w:val="en-GB"/>
      </w:rPr>
      <w:t>II</w:t>
    </w:r>
    <w:r w:rsidRPr="0055771F">
      <w:rPr>
        <w:b/>
        <w:sz w:val="16"/>
        <w:szCs w:val="16"/>
        <w:lang w:val="en-GB"/>
      </w:rPr>
      <w:t>I</w:t>
    </w:r>
    <w:r w:rsidR="00CA78F2" w:rsidRPr="0055771F">
      <w:rPr>
        <w:b/>
        <w:sz w:val="16"/>
        <w:szCs w:val="16"/>
        <w:lang w:val="en-GB"/>
      </w:rPr>
      <w:t>-UC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DF"/>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EB"/>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71F"/>
    <w:rsid w:val="00557D61"/>
    <w:rsid w:val="0056041B"/>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7E0"/>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8F2"/>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1691"/>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gueda.sanchez@unican.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file>

<file path=customXml/itemProps2.xml><?xml version="1.0" encoding="utf-8"?>
<ds:datastoreItem xmlns:ds="http://schemas.openxmlformats.org/officeDocument/2006/customXml" ds:itemID="{6A2EC03F-F3F3-4FBB-80D0-6EB4BF457054}"/>
</file>

<file path=customXml/itemProps3.xml><?xml version="1.0" encoding="utf-8"?>
<ds:datastoreItem xmlns:ds="http://schemas.openxmlformats.org/officeDocument/2006/customXml" ds:itemID="{7ED25EBC-033C-4EFB-A71C-4A7930F785B0}"/>
</file>

<file path=customXml/itemProps4.xml><?xml version="1.0" encoding="utf-8"?>
<ds:datastoreItem xmlns:ds="http://schemas.openxmlformats.org/officeDocument/2006/customXml" ds:itemID="{31546DC5-AE52-4862-8384-088116A15B2F}"/>
</file>

<file path=customXml/itemProps5.xml><?xml version="1.0" encoding="utf-8"?>
<ds:datastoreItem xmlns:ds="http://schemas.openxmlformats.org/officeDocument/2006/customXml" ds:itemID="{F4294558-0429-44DF-A4CB-4EF9B3B43227}"/>
</file>

<file path=customXml/itemProps6.xml><?xml version="1.0" encoding="utf-8"?>
<ds:datastoreItem xmlns:ds="http://schemas.openxmlformats.org/officeDocument/2006/customXml" ds:itemID="{36042D97-5254-439C-BD7E-F6600E2DF7B1}"/>
</file>

<file path=customXml/itemProps7.xml><?xml version="1.0" encoding="utf-8"?>
<ds:datastoreItem xmlns:ds="http://schemas.openxmlformats.org/officeDocument/2006/customXml" ds:itemID="{322A950E-116E-434E-A368-3A0884821C48}"/>
</file>

<file path=docProps/app.xml><?xml version="1.0" encoding="utf-8"?>
<Properties xmlns="http://schemas.openxmlformats.org/officeDocument/2006/extended-properties" xmlns:vt="http://schemas.openxmlformats.org/officeDocument/2006/docPropsVTypes">
  <Template>Eurolook.dotm</Template>
  <TotalTime>17</TotalTime>
  <Pages>3</Pages>
  <Words>369</Words>
  <Characters>2405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Sanchez Garcia, Agueda</cp:lastModifiedBy>
  <cp:revision>6</cp:revision>
  <cp:lastPrinted>2013-11-06T08:46:00Z</cp:lastPrinted>
  <dcterms:created xsi:type="dcterms:W3CDTF">2019-08-20T10:43:00Z</dcterms:created>
  <dcterms:modified xsi:type="dcterms:W3CDTF">2019-09-02T09:52:00Z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