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104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104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8DAB6-C1AE-4E9E-A88F-396495AD5E7C}"/>
</file>

<file path=customXml/itemProps2.xml><?xml version="1.0" encoding="utf-8"?>
<ds:datastoreItem xmlns:ds="http://schemas.openxmlformats.org/officeDocument/2006/customXml" ds:itemID="{60056779-2A78-4C25-8311-CCDEF7E8FA8E}"/>
</file>

<file path=customXml/itemProps3.xml><?xml version="1.0" encoding="utf-8"?>
<ds:datastoreItem xmlns:ds="http://schemas.openxmlformats.org/officeDocument/2006/customXml" ds:itemID="{36042D97-5254-439C-BD7E-F6600E2DF7B1}"/>
</file>

<file path=customXml/itemProps4.xml><?xml version="1.0" encoding="utf-8"?>
<ds:datastoreItem xmlns:ds="http://schemas.openxmlformats.org/officeDocument/2006/customXml" ds:itemID="{F164185D-057E-4A0B-BFC0-6B2E14B8C22E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337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2013-11-06T08:46:00Z</cp:lastPrinted>
  <dcterms:created xsi:type="dcterms:W3CDTF">2017-03-13T14:43:00Z</dcterms:created>
  <dcterms:modified xsi:type="dcterms:W3CDTF">2017-03-13T14:43:00Z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0x0101009089300A26FF6C408B8F359BA7F6F4CA</vt:lpwstr>
  </property>
</Properties>
</file>