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3"/>
        <w:gridCol w:w="2195"/>
        <w:gridCol w:w="2263"/>
        <w:gridCol w:w="221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34F96C9" w:rsidR="00887CE1" w:rsidRPr="007673FA" w:rsidRDefault="004C2383" w:rsidP="004C23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 de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Cantabria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512D21F0" w:rsidR="00887CE1" w:rsidRPr="007673FA" w:rsidRDefault="004C2383" w:rsidP="004C238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Office</w:t>
            </w:r>
          </w:p>
        </w:tc>
        <w:bookmarkStart w:id="0" w:name="_GoBack"/>
        <w:bookmarkEnd w:id="0"/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FF8BEED" w:rsidR="00887CE1" w:rsidRPr="007673FA" w:rsidRDefault="004C238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SANTAND01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9AF7411" w:rsidR="00377526" w:rsidRPr="004C2383" w:rsidRDefault="004C2383" w:rsidP="004C238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C2383">
              <w:rPr>
                <w:rFonts w:ascii="Verdana" w:hAnsi="Verdana" w:cs="Arial"/>
                <w:color w:val="002060"/>
                <w:sz w:val="20"/>
                <w:lang w:val="en-GB"/>
              </w:rPr>
              <w:t>Avda. de los Castros</w:t>
            </w:r>
            <w:r w:rsidRPr="004C238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s/n. 39005</w:t>
            </w:r>
            <w:r w:rsidRPr="004C238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Santander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765A7A7" w:rsidR="00377526" w:rsidRPr="007673FA" w:rsidRDefault="004C2383" w:rsidP="004C238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 - Spain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877A05D" w:rsidR="00377526" w:rsidRPr="007673FA" w:rsidRDefault="004C238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Ms. Águeda Sánchez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Officer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524175BB" w:rsidR="00377526" w:rsidRPr="00E02718" w:rsidRDefault="004C238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agueda.sanchez@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br/>
              <w:t>unican.es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C6B6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C6B6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09F7" w14:textId="77777777" w:rsidR="00EC6B6F" w:rsidRDefault="00EC6B6F">
      <w:r>
        <w:separator/>
      </w:r>
    </w:p>
  </w:endnote>
  <w:endnote w:type="continuationSeparator" w:id="0">
    <w:p w14:paraId="56F6DF05" w14:textId="77777777" w:rsidR="00EC6B6F" w:rsidRDefault="00EC6B6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BCCDB88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9A29" w14:textId="77777777" w:rsidR="00EC6B6F" w:rsidRDefault="00EC6B6F">
      <w:r>
        <w:separator/>
      </w:r>
    </w:p>
  </w:footnote>
  <w:footnote w:type="continuationSeparator" w:id="0">
    <w:p w14:paraId="67951735" w14:textId="77777777" w:rsidR="00EC6B6F" w:rsidRDefault="00EC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2383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B6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366BAF4-3C67-4FFC-A1E9-E722085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3BA86-4752-4C09-BC89-40D9835D5DC7}"/>
</file>

<file path=customXml/itemProps2.xml><?xml version="1.0" encoding="utf-8"?>
<ds:datastoreItem xmlns:ds="http://schemas.openxmlformats.org/officeDocument/2006/customXml" ds:itemID="{36042D97-5254-439C-BD7E-F6600E2DF7B1}"/>
</file>

<file path=customXml/itemProps3.xml><?xml version="1.0" encoding="utf-8"?>
<ds:datastoreItem xmlns:ds="http://schemas.openxmlformats.org/officeDocument/2006/customXml" ds:itemID="{60056779-2A78-4C25-8311-CCDEF7E8FA8E}"/>
</file>

<file path=customXml/itemProps4.xml><?xml version="1.0" encoding="utf-8"?>
<ds:datastoreItem xmlns:ds="http://schemas.openxmlformats.org/officeDocument/2006/customXml" ds:itemID="{F4F6FD90-430A-4838-B629-7872E4F01F69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2245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Diaz Jubete, Pablo</cp:lastModifiedBy>
  <cp:revision>2</cp:revision>
  <cp:lastPrinted>2013-11-06T08:46:00Z</cp:lastPrinted>
  <dcterms:created xsi:type="dcterms:W3CDTF">2018-12-13T11:47:00Z</dcterms:created>
  <dcterms:modified xsi:type="dcterms:W3CDTF">2018-12-13T11:47:00Z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0x0101009089300A26FF6C408B8F359BA7F6F4CA</vt:lpwstr>
  </property>
</Properties>
</file>